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6F" w:rsidRDefault="004A736F" w:rsidP="003864C6">
      <w:pPr>
        <w:spacing w:line="360" w:lineRule="auto"/>
        <w:jc w:val="center"/>
        <w:rPr>
          <w:sz w:val="72"/>
        </w:rPr>
      </w:pPr>
    </w:p>
    <w:p w:rsidR="00A005C2" w:rsidRPr="004A736F" w:rsidRDefault="00A005C2" w:rsidP="003864C6">
      <w:pPr>
        <w:spacing w:line="360" w:lineRule="auto"/>
        <w:jc w:val="center"/>
        <w:rPr>
          <w:sz w:val="72"/>
        </w:rPr>
      </w:pPr>
      <w:r w:rsidRPr="004A736F">
        <w:rPr>
          <w:sz w:val="72"/>
        </w:rPr>
        <w:t>PROGRAM</w:t>
      </w:r>
    </w:p>
    <w:p w:rsidR="00A005C2" w:rsidRPr="003864C6" w:rsidRDefault="00182E7A" w:rsidP="003864C6">
      <w:pPr>
        <w:spacing w:line="360" w:lineRule="auto"/>
        <w:jc w:val="center"/>
        <w:rPr>
          <w:rFonts w:ascii="Broadway" w:hAnsi="Broadway"/>
          <w:b/>
          <w:sz w:val="48"/>
        </w:rPr>
      </w:pPr>
      <w:r w:rsidRPr="004A736F">
        <w:rPr>
          <w:sz w:val="72"/>
        </w:rPr>
        <w:t xml:space="preserve">WYCHOWAWCZO- PROFILAKTYCZNY </w:t>
      </w:r>
    </w:p>
    <w:p w:rsidR="00A005C2" w:rsidRPr="004A736F" w:rsidRDefault="008B38BF" w:rsidP="008B38BF">
      <w:pPr>
        <w:spacing w:line="360" w:lineRule="auto"/>
        <w:jc w:val="center"/>
        <w:rPr>
          <w:sz w:val="48"/>
        </w:rPr>
      </w:pPr>
      <w:r w:rsidRPr="004A736F">
        <w:rPr>
          <w:sz w:val="48"/>
        </w:rPr>
        <w:t>Zespołu Placówek Oświatowych</w:t>
      </w:r>
    </w:p>
    <w:p w:rsidR="00A005C2" w:rsidRPr="004A736F" w:rsidRDefault="00671FC8" w:rsidP="003864C6">
      <w:pPr>
        <w:spacing w:line="360" w:lineRule="auto"/>
        <w:jc w:val="center"/>
        <w:rPr>
          <w:sz w:val="40"/>
        </w:rPr>
      </w:pPr>
      <w:r w:rsidRPr="004A736F">
        <w:rPr>
          <w:sz w:val="40"/>
        </w:rPr>
        <w:t>w</w:t>
      </w:r>
      <w:r w:rsidR="00A005C2" w:rsidRPr="004A736F">
        <w:rPr>
          <w:sz w:val="40"/>
        </w:rPr>
        <w:t xml:space="preserve"> Jaworzni</w:t>
      </w:r>
    </w:p>
    <w:p w:rsidR="00A005C2" w:rsidRDefault="00A005C2" w:rsidP="003864C6">
      <w:pPr>
        <w:spacing w:line="360" w:lineRule="auto"/>
        <w:rPr>
          <w:b/>
          <w:sz w:val="36"/>
        </w:rPr>
      </w:pPr>
    </w:p>
    <w:p w:rsidR="00A005C2" w:rsidRDefault="00A005C2" w:rsidP="003864C6">
      <w:pPr>
        <w:rPr>
          <w:b/>
          <w:sz w:val="36"/>
        </w:rPr>
      </w:pPr>
    </w:p>
    <w:p w:rsidR="00A005C2" w:rsidRDefault="00A005C2" w:rsidP="003864C6">
      <w:pPr>
        <w:rPr>
          <w:b/>
          <w:sz w:val="36"/>
        </w:rPr>
      </w:pPr>
    </w:p>
    <w:p w:rsidR="00A005C2" w:rsidRDefault="00A005C2" w:rsidP="003864C6">
      <w:pPr>
        <w:rPr>
          <w:b/>
          <w:sz w:val="36"/>
        </w:rPr>
      </w:pPr>
    </w:p>
    <w:p w:rsidR="00226437" w:rsidRDefault="00226437" w:rsidP="003864C6">
      <w:pPr>
        <w:rPr>
          <w:b/>
          <w:sz w:val="28"/>
        </w:rPr>
      </w:pPr>
    </w:p>
    <w:p w:rsidR="00A005C2" w:rsidRDefault="00A005C2" w:rsidP="003864C6">
      <w:pPr>
        <w:jc w:val="right"/>
        <w:rPr>
          <w:b/>
          <w:sz w:val="28"/>
        </w:rPr>
      </w:pPr>
    </w:p>
    <w:p w:rsidR="00A005C2" w:rsidRPr="002839A4" w:rsidRDefault="00A005C2" w:rsidP="002839A4">
      <w:pPr>
        <w:rPr>
          <w:b/>
          <w:i/>
          <w:szCs w:val="24"/>
        </w:rPr>
      </w:pPr>
      <w:r w:rsidRPr="002839A4">
        <w:rPr>
          <w:b/>
          <w:i/>
          <w:szCs w:val="24"/>
        </w:rPr>
        <w:t>„Wychowanie dziecka to najwyższy zaszczyt i odpowiedzialność, jakie mogą spotkać każdą żywą istotę.”</w:t>
      </w:r>
    </w:p>
    <w:p w:rsidR="00A005C2" w:rsidRPr="002839A4" w:rsidRDefault="00A005C2" w:rsidP="002839A4">
      <w:pPr>
        <w:rPr>
          <w:sz w:val="20"/>
        </w:rPr>
      </w:pPr>
      <w:r>
        <w:rPr>
          <w:szCs w:val="24"/>
        </w:rPr>
        <w:t xml:space="preserve">                                                                    </w:t>
      </w:r>
      <w:hyperlink r:id="rId7" w:tooltip="Christopher Paolini" w:history="1">
        <w:r w:rsidRPr="002839A4">
          <w:rPr>
            <w:sz w:val="20"/>
          </w:rPr>
          <w:t>Christopher Paolini</w:t>
        </w:r>
      </w:hyperlink>
      <w:r w:rsidRPr="002839A4">
        <w:rPr>
          <w:sz w:val="20"/>
        </w:rPr>
        <w:t xml:space="preserve"> </w:t>
      </w:r>
    </w:p>
    <w:p w:rsidR="00A005C2" w:rsidRDefault="00A005C2" w:rsidP="003864C6">
      <w:pPr>
        <w:rPr>
          <w:b/>
          <w:sz w:val="28"/>
        </w:rPr>
      </w:pPr>
    </w:p>
    <w:p w:rsidR="00A005C2" w:rsidRDefault="00A005C2" w:rsidP="003864C6">
      <w:pPr>
        <w:rPr>
          <w:b/>
          <w:sz w:val="28"/>
        </w:rPr>
      </w:pPr>
    </w:p>
    <w:p w:rsidR="00A005C2" w:rsidRDefault="00A005C2" w:rsidP="003864C6">
      <w:pPr>
        <w:rPr>
          <w:b/>
          <w:sz w:val="28"/>
        </w:rPr>
      </w:pPr>
    </w:p>
    <w:p w:rsidR="00A005C2" w:rsidRDefault="00A005C2" w:rsidP="003864C6">
      <w:pPr>
        <w:rPr>
          <w:b/>
          <w:sz w:val="28"/>
        </w:rPr>
      </w:pPr>
    </w:p>
    <w:p w:rsidR="00A005C2" w:rsidRDefault="00A005C2" w:rsidP="003864C6">
      <w:pPr>
        <w:rPr>
          <w:b/>
          <w:sz w:val="28"/>
        </w:rPr>
      </w:pPr>
    </w:p>
    <w:p w:rsidR="00A005C2" w:rsidRDefault="00A005C2" w:rsidP="003864C6">
      <w:pPr>
        <w:rPr>
          <w:b/>
          <w:sz w:val="28"/>
        </w:rPr>
      </w:pPr>
    </w:p>
    <w:p w:rsidR="00A005C2" w:rsidRDefault="00A005C2" w:rsidP="003864C6">
      <w:pPr>
        <w:rPr>
          <w:b/>
          <w:sz w:val="28"/>
        </w:rPr>
      </w:pPr>
    </w:p>
    <w:p w:rsidR="00A005C2" w:rsidRDefault="00A005C2" w:rsidP="003864C6">
      <w:pPr>
        <w:rPr>
          <w:b/>
          <w:sz w:val="28"/>
        </w:rPr>
      </w:pPr>
    </w:p>
    <w:p w:rsidR="00876BD5" w:rsidRDefault="000B3DB7" w:rsidP="004A736F">
      <w:pPr>
        <w:spacing w:before="100" w:beforeAutospacing="1" w:after="100" w:afterAutospacing="1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</w:p>
    <w:p w:rsidR="000B3DB7" w:rsidRPr="000B3DB7" w:rsidRDefault="000B3DB7" w:rsidP="002615F6">
      <w:pPr>
        <w:spacing w:before="100" w:beforeAutospacing="1" w:after="100" w:afterAutospacing="1"/>
        <w:jc w:val="right"/>
        <w:rPr>
          <w:sz w:val="20"/>
        </w:rPr>
      </w:pPr>
      <w:r>
        <w:rPr>
          <w:sz w:val="28"/>
        </w:rPr>
        <w:t xml:space="preserve"> </w:t>
      </w:r>
      <w:r w:rsidR="00876BD5">
        <w:rPr>
          <w:sz w:val="20"/>
        </w:rPr>
        <w:t>Opracowały: D. Zapała,</w:t>
      </w:r>
      <w:r w:rsidR="0002345B">
        <w:rPr>
          <w:sz w:val="20"/>
        </w:rPr>
        <w:t xml:space="preserve"> K. Dąbek</w:t>
      </w:r>
      <w:r w:rsidR="00876BD5">
        <w:rPr>
          <w:sz w:val="20"/>
        </w:rPr>
        <w:t>, R.</w:t>
      </w:r>
      <w:r w:rsidR="005D6234">
        <w:rPr>
          <w:sz w:val="20"/>
        </w:rPr>
        <w:t xml:space="preserve"> Krzysiek - Nowakowska</w:t>
      </w:r>
      <w:r w:rsidRPr="000B3DB7">
        <w:rPr>
          <w:sz w:val="20"/>
        </w:rPr>
        <w:t xml:space="preserve">                                                              </w:t>
      </w:r>
      <w:r w:rsidR="0002345B">
        <w:rPr>
          <w:sz w:val="20"/>
        </w:rPr>
        <w:t xml:space="preserve">                       </w:t>
      </w:r>
    </w:p>
    <w:p w:rsidR="008E10A2" w:rsidRDefault="005A1564" w:rsidP="008E10A2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WSTĘP</w:t>
      </w:r>
    </w:p>
    <w:p w:rsidR="008E10A2" w:rsidRDefault="008E10A2" w:rsidP="008E10A2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4A736F" w:rsidRPr="005F20D6" w:rsidRDefault="004A736F" w:rsidP="004A736F">
      <w:pPr>
        <w:jc w:val="both"/>
        <w:rPr>
          <w:szCs w:val="24"/>
        </w:rPr>
      </w:pPr>
      <w:r>
        <w:rPr>
          <w:rFonts w:eastAsia="Calibri"/>
          <w:szCs w:val="24"/>
        </w:rPr>
        <w:tab/>
      </w:r>
      <w:r w:rsidR="00912BBC">
        <w:rPr>
          <w:rFonts w:eastAsia="Calibri"/>
          <w:szCs w:val="24"/>
        </w:rPr>
        <w:t>Program wychowawczo-profi</w:t>
      </w:r>
      <w:r w:rsidR="001B147D">
        <w:rPr>
          <w:rFonts w:eastAsia="Calibri"/>
          <w:szCs w:val="24"/>
        </w:rPr>
        <w:t xml:space="preserve">laktyczny </w:t>
      </w:r>
      <w:r w:rsidR="0002345B">
        <w:rPr>
          <w:rFonts w:eastAsia="Calibri"/>
          <w:szCs w:val="24"/>
        </w:rPr>
        <w:t xml:space="preserve">ZPO </w:t>
      </w:r>
      <w:r w:rsidR="008E10A2">
        <w:rPr>
          <w:rFonts w:eastAsia="Calibri"/>
          <w:szCs w:val="24"/>
        </w:rPr>
        <w:t>w Jaworzni opisuje w sposób cało</w:t>
      </w:r>
      <w:r w:rsidR="008E10A2">
        <w:rPr>
          <w:rFonts w:ascii="TimesNewRoman" w:eastAsia="TimesNewRoman" w:cs="TimesNewRoman" w:hint="eastAsia"/>
          <w:szCs w:val="24"/>
        </w:rPr>
        <w:t>ś</w:t>
      </w:r>
      <w:r w:rsidR="008E10A2">
        <w:rPr>
          <w:rFonts w:eastAsia="Calibri"/>
          <w:szCs w:val="24"/>
        </w:rPr>
        <w:t>ciowy</w:t>
      </w:r>
      <w:r w:rsidR="004156BF">
        <w:rPr>
          <w:rFonts w:eastAsia="Calibri"/>
          <w:szCs w:val="24"/>
        </w:rPr>
        <w:t xml:space="preserve"> </w:t>
      </w:r>
      <w:r w:rsidR="008E10A2">
        <w:rPr>
          <w:rFonts w:eastAsia="Calibri"/>
          <w:szCs w:val="24"/>
        </w:rPr>
        <w:t>wszystkie tre</w:t>
      </w:r>
      <w:r w:rsidR="008E10A2">
        <w:rPr>
          <w:rFonts w:ascii="TimesNewRoman" w:eastAsia="TimesNewRoman" w:cs="TimesNewRoman" w:hint="eastAsia"/>
          <w:szCs w:val="24"/>
        </w:rPr>
        <w:t>ś</w:t>
      </w:r>
      <w:r w:rsidR="001B147D">
        <w:rPr>
          <w:rFonts w:eastAsia="Calibri"/>
          <w:szCs w:val="24"/>
        </w:rPr>
        <w:t>ci</w:t>
      </w:r>
      <w:r w:rsidR="004156BF">
        <w:rPr>
          <w:rFonts w:eastAsia="Calibri"/>
          <w:szCs w:val="24"/>
        </w:rPr>
        <w:t xml:space="preserve"> </w:t>
      </w:r>
      <w:r w:rsidR="008E10A2">
        <w:rPr>
          <w:rFonts w:eastAsia="Calibri"/>
          <w:szCs w:val="24"/>
        </w:rPr>
        <w:t xml:space="preserve">i działania o charakterze </w:t>
      </w:r>
      <w:r w:rsidR="008E10A2" w:rsidRPr="005F20D6">
        <w:rPr>
          <w:rFonts w:eastAsia="Calibri"/>
          <w:szCs w:val="24"/>
        </w:rPr>
        <w:t>wychowawczym</w:t>
      </w:r>
      <w:r w:rsidR="008F41D8" w:rsidRPr="005F20D6">
        <w:rPr>
          <w:rFonts w:eastAsia="Calibri"/>
          <w:szCs w:val="24"/>
        </w:rPr>
        <w:t xml:space="preserve"> i profilaktycznym</w:t>
      </w:r>
      <w:r w:rsidR="008E10A2" w:rsidRPr="005F20D6">
        <w:rPr>
          <w:rFonts w:eastAsia="Calibri"/>
          <w:szCs w:val="24"/>
        </w:rPr>
        <w:t>, których podejmuje si</w:t>
      </w:r>
      <w:r w:rsidR="008E10A2" w:rsidRPr="005F20D6">
        <w:rPr>
          <w:rFonts w:ascii="TimesNewRoman" w:eastAsia="TimesNewRoman" w:cs="TimesNewRoman" w:hint="eastAsia"/>
          <w:szCs w:val="24"/>
        </w:rPr>
        <w:t>ę</w:t>
      </w:r>
      <w:r w:rsidR="008E10A2" w:rsidRPr="005F20D6">
        <w:rPr>
          <w:rFonts w:ascii="TimesNewRoman" w:eastAsia="TimesNewRoman" w:cs="TimesNewRoman"/>
          <w:szCs w:val="24"/>
        </w:rPr>
        <w:t xml:space="preserve"> </w:t>
      </w:r>
      <w:r w:rsidR="008E10A2" w:rsidRPr="005F20D6">
        <w:rPr>
          <w:rFonts w:eastAsia="Calibri"/>
          <w:szCs w:val="24"/>
        </w:rPr>
        <w:t>szko</w:t>
      </w:r>
      <w:r w:rsidR="008F41D8" w:rsidRPr="005F20D6">
        <w:rPr>
          <w:rFonts w:eastAsia="Calibri"/>
          <w:szCs w:val="24"/>
        </w:rPr>
        <w:t>ła, wspierając w tym procesie zadania rodziny.</w:t>
      </w:r>
      <w:r w:rsidR="005D6234" w:rsidRPr="005F20D6">
        <w:rPr>
          <w:rFonts w:eastAsia="Calibri"/>
          <w:szCs w:val="24"/>
        </w:rPr>
        <w:t xml:space="preserve">  </w:t>
      </w:r>
      <w:r w:rsidR="008F41D8" w:rsidRPr="005F20D6">
        <w:rPr>
          <w:rFonts w:eastAsia="Calibri"/>
          <w:szCs w:val="24"/>
        </w:rPr>
        <w:t>Uwzględnia on wolę rodziców oraz politykę edukacyjną państwa.</w:t>
      </w:r>
      <w:r w:rsidR="00401341" w:rsidRPr="005F20D6">
        <w:rPr>
          <w:rFonts w:eastAsia="Calibri"/>
          <w:szCs w:val="24"/>
        </w:rPr>
        <w:t xml:space="preserve"> </w:t>
      </w:r>
      <w:r w:rsidR="00401341" w:rsidRPr="005F20D6">
        <w:rPr>
          <w:szCs w:val="24"/>
        </w:rPr>
        <w:t>Zadania wychowawcze szkoły są podporządkowane nadrzędnemu celowi, jakim jest wszechstronny rozwój wychowanka w sferze: fizycznej, emocjonalnej, społecznej, intelektualnej i duchowej.</w:t>
      </w:r>
    </w:p>
    <w:p w:rsidR="00F030C5" w:rsidRPr="004A736F" w:rsidRDefault="004A736F" w:rsidP="004A736F">
      <w:pPr>
        <w:jc w:val="both"/>
        <w:rPr>
          <w:color w:val="FF0000"/>
          <w:szCs w:val="24"/>
        </w:rPr>
      </w:pPr>
      <w:r>
        <w:rPr>
          <w:color w:val="FF0000"/>
          <w:szCs w:val="24"/>
        </w:rPr>
        <w:tab/>
      </w:r>
      <w:r w:rsidR="001B147D" w:rsidRPr="005D6234">
        <w:rPr>
          <w:iCs/>
        </w:rPr>
        <w:t>Program ten kierowany jest</w:t>
      </w:r>
      <w:r w:rsidR="001B147D" w:rsidRPr="005D6234">
        <w:t xml:space="preserve"> do każdego ucznia, zarówno zdolnego jak i ze specyficznymi oraz specjalnymi potrzebami edukacyjnymi, potrzebującego pomocy psychologiczno-pedagogicznej oraz materialnej. </w:t>
      </w:r>
      <w:r w:rsidR="0098366A" w:rsidRPr="005F20D6">
        <w:rPr>
          <w:iCs/>
        </w:rPr>
        <w:t xml:space="preserve">Formy i sposoby działań dostosowane są do wieku </w:t>
      </w:r>
      <w:r w:rsidR="00F030C5" w:rsidRPr="005F20D6">
        <w:rPr>
          <w:iCs/>
        </w:rPr>
        <w:t>dziecka</w:t>
      </w:r>
      <w:r w:rsidR="0098366A" w:rsidRPr="005F20D6">
        <w:rPr>
          <w:iCs/>
        </w:rPr>
        <w:t xml:space="preserve">. </w:t>
      </w:r>
      <w:r w:rsidR="00F030C5" w:rsidRPr="005F20D6">
        <w:t xml:space="preserve">Poprzez profilaktykę i przeciwdziałanie istniejącym zagrożeniom </w:t>
      </w:r>
      <w:r w:rsidR="001B147D" w:rsidRPr="005F20D6">
        <w:t>odpowiada na realne problemy pojawiające się w szkole, klasie szkolnej i środowisku.</w:t>
      </w:r>
      <w:r w:rsidR="001B147D" w:rsidRPr="004B38B3">
        <w:rPr>
          <w:color w:val="FF0000"/>
        </w:rPr>
        <w:t xml:space="preserve"> </w:t>
      </w:r>
    </w:p>
    <w:p w:rsidR="004B38B3" w:rsidRPr="00F030C5" w:rsidRDefault="004B38B3" w:rsidP="00F030C5">
      <w:pPr>
        <w:rPr>
          <w:rFonts w:ascii="Arial" w:hAnsi="Arial" w:cs="Arial"/>
          <w:color w:val="FF0000"/>
          <w:sz w:val="18"/>
          <w:szCs w:val="18"/>
        </w:rPr>
      </w:pPr>
    </w:p>
    <w:p w:rsidR="005A1564" w:rsidRDefault="005A1564" w:rsidP="005A1564">
      <w:pPr>
        <w:pStyle w:val="Stopka"/>
        <w:tabs>
          <w:tab w:val="clear" w:pos="4536"/>
          <w:tab w:val="clear" w:pos="9072"/>
          <w:tab w:val="left" w:pos="709"/>
        </w:tabs>
        <w:ind w:left="426"/>
        <w:jc w:val="center"/>
        <w:rPr>
          <w:b/>
          <w:sz w:val="28"/>
          <w:szCs w:val="28"/>
        </w:rPr>
      </w:pPr>
    </w:p>
    <w:p w:rsidR="004B38B3" w:rsidRPr="005D6234" w:rsidRDefault="004B38B3" w:rsidP="004B38B3">
      <w:pPr>
        <w:pStyle w:val="Stopka"/>
        <w:numPr>
          <w:ilvl w:val="0"/>
          <w:numId w:val="10"/>
        </w:numPr>
        <w:tabs>
          <w:tab w:val="clear" w:pos="4536"/>
          <w:tab w:val="clear" w:pos="9072"/>
          <w:tab w:val="left" w:pos="709"/>
        </w:tabs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PODSTAWA PRAWNA</w:t>
      </w:r>
      <w:r w:rsidRPr="005D6234">
        <w:rPr>
          <w:b/>
          <w:sz w:val="28"/>
          <w:szCs w:val="28"/>
        </w:rPr>
        <w:t xml:space="preserve"> PROGRAMU WYCHOWAWCZO-PROFILAKTYCZNEGO</w:t>
      </w:r>
      <w:r>
        <w:rPr>
          <w:b/>
          <w:sz w:val="28"/>
          <w:szCs w:val="28"/>
        </w:rPr>
        <w:t xml:space="preserve"> SZKOŁY</w:t>
      </w:r>
    </w:p>
    <w:p w:rsidR="001B147D" w:rsidRPr="004B38B3" w:rsidRDefault="001B147D" w:rsidP="005D6234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FF0000"/>
          <w:szCs w:val="24"/>
        </w:rPr>
      </w:pPr>
    </w:p>
    <w:p w:rsidR="001B147D" w:rsidRDefault="001B147D" w:rsidP="001B147D">
      <w:pPr>
        <w:autoSpaceDE w:val="0"/>
        <w:spacing w:line="100" w:lineRule="atLeast"/>
      </w:pPr>
    </w:p>
    <w:p w:rsidR="005A1564" w:rsidRPr="005F20D6" w:rsidRDefault="004B38B3" w:rsidP="005A1564">
      <w:pPr>
        <w:numPr>
          <w:ilvl w:val="0"/>
          <w:numId w:val="29"/>
        </w:numPr>
        <w:rPr>
          <w:szCs w:val="24"/>
        </w:rPr>
      </w:pPr>
      <w:r w:rsidRPr="005F20D6">
        <w:rPr>
          <w:szCs w:val="24"/>
        </w:rPr>
        <w:t>Ustawa z dnia 7 września 1991r. o systemie oświaty, ( Dz. U. z 2004r. nr 256.poz 2572, z późniejszymi  zmianami).</w:t>
      </w:r>
    </w:p>
    <w:p w:rsidR="005A1564" w:rsidRPr="005F20D6" w:rsidRDefault="004B38B3" w:rsidP="005A1564">
      <w:pPr>
        <w:numPr>
          <w:ilvl w:val="0"/>
          <w:numId w:val="29"/>
        </w:numPr>
        <w:rPr>
          <w:szCs w:val="24"/>
        </w:rPr>
      </w:pPr>
      <w:r w:rsidRPr="005F20D6">
        <w:rPr>
          <w:szCs w:val="24"/>
        </w:rPr>
        <w:t>Ustawa z dnia 26 stycznia 1982 r. Karta Nauczyciela (Dz. U. z 2006 r. nr 97, poz. 674 i nr 170, poz. 1218).</w:t>
      </w:r>
    </w:p>
    <w:p w:rsidR="005A1564" w:rsidRPr="005F20D6" w:rsidRDefault="004B38B3" w:rsidP="005A1564">
      <w:pPr>
        <w:numPr>
          <w:ilvl w:val="0"/>
          <w:numId w:val="29"/>
        </w:numPr>
        <w:rPr>
          <w:szCs w:val="24"/>
        </w:rPr>
      </w:pPr>
      <w:r w:rsidRPr="005F20D6">
        <w:rPr>
          <w:szCs w:val="24"/>
        </w:rPr>
        <w:t>Ustawa z dnia 19 sierpnia 1994r. o ochronie zdrowia psychicznego, (Dz. U. nr 111 poz. 535, z późn. zm.).</w:t>
      </w:r>
    </w:p>
    <w:p w:rsidR="005A1564" w:rsidRPr="005F20D6" w:rsidRDefault="004B38B3" w:rsidP="005A1564">
      <w:pPr>
        <w:numPr>
          <w:ilvl w:val="0"/>
          <w:numId w:val="29"/>
        </w:numPr>
        <w:rPr>
          <w:szCs w:val="24"/>
        </w:rPr>
      </w:pPr>
      <w:r w:rsidRPr="005F20D6">
        <w:rPr>
          <w:szCs w:val="24"/>
        </w:rPr>
        <w:t>Ustawa z dnia 26 października 1982r. o wychowaniu w trzeźwości i przeciwdziałaniu alkoholizmowi, ( Dz. U. z 2002r. nr 147, poz. 1231, z późn. Zm.).</w:t>
      </w:r>
    </w:p>
    <w:p w:rsidR="005A1564" w:rsidRPr="005F20D6" w:rsidRDefault="004B38B3" w:rsidP="005A1564">
      <w:pPr>
        <w:numPr>
          <w:ilvl w:val="0"/>
          <w:numId w:val="29"/>
        </w:numPr>
        <w:rPr>
          <w:szCs w:val="24"/>
        </w:rPr>
      </w:pPr>
      <w:r w:rsidRPr="005F20D6">
        <w:rPr>
          <w:szCs w:val="24"/>
        </w:rPr>
        <w:t>Ustawa z dnia 26 października 1982r. o postępowaniu w sprawach nieletnich (dz. U. z 2002r. nr 11, poz. 109, z późn. zm.).</w:t>
      </w:r>
    </w:p>
    <w:p w:rsidR="005A1564" w:rsidRPr="005F20D6" w:rsidRDefault="004B38B3" w:rsidP="005A1564">
      <w:pPr>
        <w:numPr>
          <w:ilvl w:val="0"/>
          <w:numId w:val="29"/>
        </w:numPr>
        <w:rPr>
          <w:szCs w:val="24"/>
        </w:rPr>
      </w:pPr>
      <w:r w:rsidRPr="005F20D6">
        <w:rPr>
          <w:szCs w:val="24"/>
        </w:rPr>
        <w:t>Ustawa z dnia 29 lipca 2005r. o przeciwdziałaniu narkomanii (Dz. U. nr 179, poz. 1485, z późn. zm.).</w:t>
      </w:r>
    </w:p>
    <w:p w:rsidR="005A1564" w:rsidRPr="005F20D6" w:rsidRDefault="004B38B3" w:rsidP="005A1564">
      <w:pPr>
        <w:numPr>
          <w:ilvl w:val="0"/>
          <w:numId w:val="29"/>
        </w:numPr>
        <w:rPr>
          <w:szCs w:val="24"/>
        </w:rPr>
      </w:pPr>
      <w:r w:rsidRPr="005F20D6">
        <w:rPr>
          <w:szCs w:val="24"/>
        </w:rPr>
        <w:t>Ustawa z dnia 9 listopada 1995r. o ochronie zdrowia przed następstwami używania tytoniu i wyrobów tytoniowych (Dz. U. z 1996r. nr 10, poz. 55, z późn. zm.) .</w:t>
      </w:r>
    </w:p>
    <w:p w:rsidR="005A1564" w:rsidRPr="005F20D6" w:rsidRDefault="004B38B3" w:rsidP="005A1564">
      <w:pPr>
        <w:numPr>
          <w:ilvl w:val="0"/>
          <w:numId w:val="29"/>
        </w:numPr>
        <w:rPr>
          <w:szCs w:val="24"/>
        </w:rPr>
      </w:pPr>
      <w:r w:rsidRPr="005F20D6">
        <w:rPr>
          <w:szCs w:val="24"/>
        </w:rPr>
        <w:t>Ustawa z dnia 29 lipca 2005r. o przeciwdziałaniu przemocy w rodzinie (Dz. U. nr 180, poz. 1493).</w:t>
      </w:r>
    </w:p>
    <w:p w:rsidR="005A1564" w:rsidRPr="005F20D6" w:rsidRDefault="004B38B3" w:rsidP="005A1564">
      <w:pPr>
        <w:numPr>
          <w:ilvl w:val="0"/>
          <w:numId w:val="29"/>
        </w:numPr>
        <w:rPr>
          <w:szCs w:val="24"/>
        </w:rPr>
      </w:pPr>
      <w:r w:rsidRPr="005F20D6">
        <w:rPr>
          <w:szCs w:val="24"/>
        </w:rPr>
        <w:t>Rozporządzenie MENiS z dnia 31 grudnia 2002r. w sprawie bezpieczeństwa i higieny w publicznych i niepublicznych szkołach i placówkach (Dz. U. z 2003r. nr 6, poz. 69).</w:t>
      </w:r>
    </w:p>
    <w:p w:rsidR="005A1564" w:rsidRPr="005F20D6" w:rsidRDefault="004B38B3" w:rsidP="005A1564">
      <w:pPr>
        <w:numPr>
          <w:ilvl w:val="0"/>
          <w:numId w:val="29"/>
        </w:numPr>
        <w:rPr>
          <w:szCs w:val="24"/>
        </w:rPr>
      </w:pPr>
      <w:r w:rsidRPr="005F20D6">
        <w:rPr>
          <w:szCs w:val="24"/>
        </w:rPr>
        <w:t xml:space="preserve">Rozporządzenie MENiS z dnia 30 kwietnia 2013r. w sprawie zasad udzielania i organizacji pomocy psychologiczno –pedagogicznej w publicznych przedszkolach , szkołach i placówkach. </w:t>
      </w:r>
    </w:p>
    <w:p w:rsidR="005A1564" w:rsidRPr="005F20D6" w:rsidRDefault="004B38B3" w:rsidP="005A1564">
      <w:pPr>
        <w:numPr>
          <w:ilvl w:val="0"/>
          <w:numId w:val="29"/>
        </w:numPr>
        <w:rPr>
          <w:szCs w:val="24"/>
        </w:rPr>
      </w:pPr>
      <w:r w:rsidRPr="005F20D6">
        <w:rPr>
          <w:szCs w:val="24"/>
        </w:rPr>
        <w:t>Rozporządzenie MEN z dnia 12 sierpnia 1999r.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(Dz. U. nr 67, poz. 756, z późn. zm.)</w:t>
      </w:r>
    </w:p>
    <w:p w:rsidR="005A1564" w:rsidRPr="005F20D6" w:rsidRDefault="004B38B3" w:rsidP="005A1564">
      <w:pPr>
        <w:numPr>
          <w:ilvl w:val="0"/>
          <w:numId w:val="29"/>
        </w:numPr>
        <w:rPr>
          <w:szCs w:val="24"/>
        </w:rPr>
      </w:pPr>
      <w:r w:rsidRPr="005F20D6">
        <w:rPr>
          <w:szCs w:val="24"/>
        </w:rPr>
        <w:t>Rozporządzenie MEN z dnia 22 grudnia 2004 r. w sprawie zakresu i organizacji opieki zdrowotnej nad dziećmi i młodzieżą.</w:t>
      </w:r>
    </w:p>
    <w:p w:rsidR="005A1564" w:rsidRPr="005F20D6" w:rsidRDefault="004B38B3" w:rsidP="005A1564">
      <w:pPr>
        <w:numPr>
          <w:ilvl w:val="0"/>
          <w:numId w:val="29"/>
        </w:numPr>
        <w:rPr>
          <w:szCs w:val="24"/>
        </w:rPr>
      </w:pPr>
      <w:r w:rsidRPr="005F20D6">
        <w:rPr>
          <w:szCs w:val="24"/>
        </w:rPr>
        <w:t>Rozporządzenie Rady Ministrów z dnia 13 września 2011r. w sprawie procedury „Niebieskie Karty” oraz wzorów formularzy „Niebieska Karta”(Dz. U. z 3 października 2011 poz. 1245).</w:t>
      </w:r>
    </w:p>
    <w:p w:rsidR="005A1564" w:rsidRPr="005F20D6" w:rsidRDefault="004B38B3" w:rsidP="005A1564">
      <w:pPr>
        <w:numPr>
          <w:ilvl w:val="0"/>
          <w:numId w:val="29"/>
        </w:numPr>
        <w:rPr>
          <w:szCs w:val="24"/>
        </w:rPr>
      </w:pPr>
      <w:r w:rsidRPr="005F20D6">
        <w:rPr>
          <w:szCs w:val="24"/>
        </w:rPr>
        <w:lastRenderedPageBreak/>
        <w:t>Konwencja Praw Dziecka.</w:t>
      </w:r>
    </w:p>
    <w:p w:rsidR="005A1564" w:rsidRPr="005F20D6" w:rsidRDefault="004B38B3" w:rsidP="005A1564">
      <w:pPr>
        <w:numPr>
          <w:ilvl w:val="0"/>
          <w:numId w:val="29"/>
        </w:numPr>
        <w:rPr>
          <w:szCs w:val="24"/>
        </w:rPr>
      </w:pPr>
      <w:r w:rsidRPr="005F20D6">
        <w:rPr>
          <w:szCs w:val="24"/>
        </w:rPr>
        <w:t xml:space="preserve">Ustawa z dnia 24 kwietnia 2015 r. o zmianie ustawy o przeciwdziałaniu narkomanii oraz innych ustaw. </w:t>
      </w:r>
    </w:p>
    <w:p w:rsidR="005A1564" w:rsidRPr="005F20D6" w:rsidRDefault="004B38B3" w:rsidP="005A1564">
      <w:pPr>
        <w:numPr>
          <w:ilvl w:val="0"/>
          <w:numId w:val="29"/>
        </w:numPr>
        <w:rPr>
          <w:szCs w:val="24"/>
        </w:rPr>
      </w:pPr>
      <w:r w:rsidRPr="005F20D6">
        <w:rPr>
          <w:szCs w:val="24"/>
        </w:rPr>
        <w:t>Rozporządzenie MEN z dnia 18 sierpnia 2015 r. w sprawie zakresu i form prowadzenia w szkołach i placówkach systemu oświaty działalności wychowawczej, edukacyjnej, informacyjnej i profilaktycznej w celu przeciwdziałania narkomanii.</w:t>
      </w:r>
    </w:p>
    <w:p w:rsidR="005A1564" w:rsidRPr="005F20D6" w:rsidRDefault="005A1564" w:rsidP="005A1564">
      <w:pPr>
        <w:numPr>
          <w:ilvl w:val="0"/>
          <w:numId w:val="29"/>
        </w:numPr>
        <w:rPr>
          <w:szCs w:val="24"/>
        </w:rPr>
      </w:pPr>
      <w:r w:rsidRPr="005F20D6">
        <w:rPr>
          <w:szCs w:val="24"/>
        </w:rPr>
        <w:t>Rozporządzenie regulujące</w:t>
      </w:r>
    </w:p>
    <w:p w:rsidR="004B38B3" w:rsidRPr="005F20D6" w:rsidRDefault="004B38B3" w:rsidP="005A1564">
      <w:pPr>
        <w:numPr>
          <w:ilvl w:val="0"/>
          <w:numId w:val="29"/>
        </w:numPr>
        <w:rPr>
          <w:szCs w:val="24"/>
        </w:rPr>
      </w:pPr>
      <w:r w:rsidRPr="005F20D6">
        <w:rPr>
          <w:szCs w:val="24"/>
        </w:rPr>
        <w:t>Statut szkoły.</w:t>
      </w:r>
    </w:p>
    <w:p w:rsidR="00A005C2" w:rsidRPr="005F20D6" w:rsidRDefault="00A005C2" w:rsidP="003864C6">
      <w:pPr>
        <w:spacing w:line="360" w:lineRule="auto"/>
      </w:pPr>
    </w:p>
    <w:p w:rsidR="00A005C2" w:rsidRPr="00D81F2C" w:rsidRDefault="00A005C2" w:rsidP="00C40D4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MISJA</w:t>
      </w:r>
      <w:r w:rsidRPr="00D81F2C">
        <w:rPr>
          <w:b/>
          <w:sz w:val="28"/>
          <w:szCs w:val="28"/>
        </w:rPr>
        <w:t xml:space="preserve"> </w:t>
      </w:r>
      <w:r w:rsidR="0002345B">
        <w:rPr>
          <w:b/>
          <w:sz w:val="28"/>
          <w:szCs w:val="28"/>
        </w:rPr>
        <w:t xml:space="preserve">ZPO </w:t>
      </w:r>
      <w:r w:rsidRPr="00D81F2C">
        <w:rPr>
          <w:b/>
          <w:sz w:val="28"/>
          <w:szCs w:val="28"/>
        </w:rPr>
        <w:t>W JAWORZNI</w:t>
      </w:r>
    </w:p>
    <w:p w:rsidR="00A005C2" w:rsidRDefault="00A005C2" w:rsidP="008728B6">
      <w:pPr>
        <w:spacing w:line="276" w:lineRule="auto"/>
        <w:jc w:val="center"/>
        <w:rPr>
          <w:b/>
          <w:i/>
          <w:sz w:val="28"/>
        </w:rPr>
      </w:pPr>
    </w:p>
    <w:p w:rsidR="00A005C2" w:rsidRPr="00F17525" w:rsidRDefault="00A005C2" w:rsidP="00A3518C">
      <w:pPr>
        <w:jc w:val="both"/>
        <w:rPr>
          <w:szCs w:val="24"/>
        </w:rPr>
      </w:pPr>
      <w:r w:rsidRPr="00F17525">
        <w:rPr>
          <w:szCs w:val="24"/>
        </w:rPr>
        <w:t>Misją naszej szkoły jest:</w:t>
      </w:r>
    </w:p>
    <w:p w:rsidR="00A005C2" w:rsidRPr="00F17525" w:rsidRDefault="00926C78" w:rsidP="00A3518C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F17525">
        <w:rPr>
          <w:color w:val="111111"/>
          <w:szCs w:val="24"/>
        </w:rPr>
        <w:t>Pokazanie uczniowi</w:t>
      </w:r>
      <w:r w:rsidR="00A005C2" w:rsidRPr="00F17525">
        <w:rPr>
          <w:color w:val="111111"/>
          <w:szCs w:val="24"/>
        </w:rPr>
        <w:t xml:space="preserve"> złożoności świata i miejsca człowieka w środowisku przyrodniczym, społecznym i kulturowym.</w:t>
      </w:r>
    </w:p>
    <w:p w:rsidR="00A005C2" w:rsidRPr="00F17525" w:rsidRDefault="00A005C2" w:rsidP="00A3518C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F17525">
        <w:rPr>
          <w:color w:val="111111"/>
          <w:szCs w:val="24"/>
        </w:rPr>
        <w:t>Rozwój i ukierunkowanie ciekawości poznawczej ucznia, a także wyposażenie go                              w narzędzia umożliwiające aktywność badawczą i ekspresję.</w:t>
      </w:r>
    </w:p>
    <w:p w:rsidR="00A005C2" w:rsidRPr="00F17525" w:rsidRDefault="00A005C2" w:rsidP="00A3518C">
      <w:pPr>
        <w:pStyle w:val="Akapitzlist"/>
        <w:numPr>
          <w:ilvl w:val="0"/>
          <w:numId w:val="1"/>
        </w:numPr>
        <w:jc w:val="both"/>
        <w:rPr>
          <w:rFonts w:ascii="Cambria" w:hAnsi="Cambria"/>
          <w:szCs w:val="24"/>
        </w:rPr>
      </w:pPr>
      <w:r w:rsidRPr="00F17525">
        <w:rPr>
          <w:rFonts w:ascii="Cambria" w:hAnsi="Cambria"/>
          <w:color w:val="111111"/>
          <w:szCs w:val="24"/>
        </w:rPr>
        <w:t>Wspieranie  rozwoju  ucznia, kształtowanie jego samodzielności intelektualnej                               i umożliwianie mu dokonanie wyborów edukacyjnych.</w:t>
      </w:r>
    </w:p>
    <w:p w:rsidR="00A005C2" w:rsidRPr="00F17525" w:rsidRDefault="00A005C2" w:rsidP="00A3518C">
      <w:pPr>
        <w:pStyle w:val="Akapitzlist"/>
        <w:numPr>
          <w:ilvl w:val="0"/>
          <w:numId w:val="1"/>
        </w:numPr>
        <w:jc w:val="both"/>
        <w:rPr>
          <w:rFonts w:ascii="Cambria" w:hAnsi="Cambria"/>
          <w:szCs w:val="24"/>
        </w:rPr>
      </w:pPr>
      <w:r w:rsidRPr="00F17525">
        <w:rPr>
          <w:rFonts w:ascii="Cambria" w:hAnsi="Cambria"/>
          <w:szCs w:val="24"/>
        </w:rPr>
        <w:t>Wyrobienie w uczniu postawy patriotycznej i umiłowania swojej  małej ojczyzny.</w:t>
      </w:r>
    </w:p>
    <w:p w:rsidR="00E4319B" w:rsidRDefault="00E4319B" w:rsidP="00671FC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A005C2" w:rsidRPr="00D81F2C" w:rsidRDefault="00A005C2" w:rsidP="00671FC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</w:t>
      </w:r>
      <w:r w:rsidRPr="00D81F2C">
        <w:rPr>
          <w:b/>
          <w:sz w:val="28"/>
          <w:szCs w:val="28"/>
        </w:rPr>
        <w:t xml:space="preserve">. WIZJA </w:t>
      </w:r>
      <w:r w:rsidR="0002345B">
        <w:rPr>
          <w:b/>
          <w:sz w:val="28"/>
          <w:szCs w:val="28"/>
        </w:rPr>
        <w:t xml:space="preserve">ZPO </w:t>
      </w:r>
      <w:r w:rsidRPr="00D81F2C">
        <w:rPr>
          <w:b/>
          <w:sz w:val="28"/>
          <w:szCs w:val="28"/>
        </w:rPr>
        <w:t>W JAWORZNI</w:t>
      </w:r>
    </w:p>
    <w:p w:rsidR="00A005C2" w:rsidRPr="00E35ACD" w:rsidRDefault="00A005C2" w:rsidP="008728B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005C2" w:rsidRPr="00F25D42" w:rsidRDefault="00A005C2" w:rsidP="00A3518C">
      <w:pPr>
        <w:jc w:val="both"/>
        <w:rPr>
          <w:szCs w:val="24"/>
        </w:rPr>
      </w:pPr>
      <w:r>
        <w:rPr>
          <w:szCs w:val="24"/>
        </w:rPr>
        <w:t xml:space="preserve">     </w:t>
      </w:r>
      <w:r w:rsidRPr="00F25D42">
        <w:rPr>
          <w:szCs w:val="24"/>
        </w:rPr>
        <w:t>W</w:t>
      </w:r>
      <w:r>
        <w:rPr>
          <w:szCs w:val="24"/>
        </w:rPr>
        <w:t xml:space="preserve"> centrum</w:t>
      </w:r>
      <w:r w:rsidRPr="00F25D42">
        <w:rPr>
          <w:szCs w:val="24"/>
        </w:rPr>
        <w:t xml:space="preserve"> uwagi</w:t>
      </w:r>
      <w:r>
        <w:rPr>
          <w:szCs w:val="24"/>
        </w:rPr>
        <w:t xml:space="preserve"> wszystkich pracowników naszej szkoły </w:t>
      </w:r>
      <w:r w:rsidR="0002345B">
        <w:rPr>
          <w:szCs w:val="24"/>
        </w:rPr>
        <w:t>pozostają</w:t>
      </w:r>
      <w:r w:rsidRPr="00F25D42">
        <w:rPr>
          <w:szCs w:val="24"/>
        </w:rPr>
        <w:t xml:space="preserve"> </w:t>
      </w:r>
      <w:r w:rsidR="0002345B">
        <w:rPr>
          <w:szCs w:val="24"/>
        </w:rPr>
        <w:t xml:space="preserve">uczniowie i ich </w:t>
      </w:r>
      <w:r>
        <w:rPr>
          <w:szCs w:val="24"/>
        </w:rPr>
        <w:t>różnorodne</w:t>
      </w:r>
      <w:r w:rsidRPr="00F25D42">
        <w:rPr>
          <w:szCs w:val="24"/>
        </w:rPr>
        <w:t xml:space="preserve"> potrzeby</w:t>
      </w:r>
      <w:r>
        <w:rPr>
          <w:szCs w:val="24"/>
        </w:rPr>
        <w:t xml:space="preserve">. Musimy </w:t>
      </w:r>
      <w:r w:rsidR="0002345B">
        <w:rPr>
          <w:szCs w:val="24"/>
        </w:rPr>
        <w:t xml:space="preserve">uczyć dzieci i młodzież </w:t>
      </w:r>
      <w:r w:rsidRPr="00F25D42">
        <w:rPr>
          <w:szCs w:val="24"/>
        </w:rPr>
        <w:t>rozumienia rzeczywistości</w:t>
      </w:r>
      <w:r>
        <w:rPr>
          <w:szCs w:val="24"/>
        </w:rPr>
        <w:t>, w której żyją, zmagania się z trudnościami</w:t>
      </w:r>
      <w:r w:rsidRPr="00F25D42">
        <w:rPr>
          <w:szCs w:val="24"/>
        </w:rPr>
        <w:t>, umiejętności</w:t>
      </w:r>
      <w:r>
        <w:rPr>
          <w:szCs w:val="24"/>
        </w:rPr>
        <w:t xml:space="preserve"> podejmowania decyzji</w:t>
      </w:r>
      <w:r w:rsidR="00B35F33">
        <w:rPr>
          <w:szCs w:val="24"/>
        </w:rPr>
        <w:t xml:space="preserve">  oraz </w:t>
      </w:r>
      <w:r>
        <w:rPr>
          <w:szCs w:val="24"/>
        </w:rPr>
        <w:t>asertywności.</w:t>
      </w:r>
      <w:r w:rsidR="00A3518C">
        <w:rPr>
          <w:szCs w:val="24"/>
        </w:rPr>
        <w:br/>
      </w:r>
      <w:r w:rsidR="00B35F33">
        <w:rPr>
          <w:szCs w:val="24"/>
        </w:rPr>
        <w:t xml:space="preserve">Naszą szkołę będziemy </w:t>
      </w:r>
      <w:r>
        <w:rPr>
          <w:szCs w:val="24"/>
        </w:rPr>
        <w:t>starali</w:t>
      </w:r>
      <w:r w:rsidRPr="00F25D42">
        <w:rPr>
          <w:szCs w:val="24"/>
        </w:rPr>
        <w:t xml:space="preserve"> </w:t>
      </w:r>
      <w:r>
        <w:rPr>
          <w:szCs w:val="24"/>
        </w:rPr>
        <w:t xml:space="preserve">się </w:t>
      </w:r>
      <w:r w:rsidRPr="00F25D42">
        <w:rPr>
          <w:szCs w:val="24"/>
        </w:rPr>
        <w:t>ukierunkować na nieustanny rozwój i doskonalenie poprzez:</w:t>
      </w:r>
    </w:p>
    <w:p w:rsidR="00A005C2" w:rsidRPr="00F25D42" w:rsidRDefault="00A005C2" w:rsidP="00A3518C">
      <w:pPr>
        <w:ind w:left="720"/>
        <w:jc w:val="both"/>
        <w:rPr>
          <w:szCs w:val="24"/>
        </w:rPr>
      </w:pPr>
      <w:r>
        <w:rPr>
          <w:szCs w:val="24"/>
        </w:rPr>
        <w:t xml:space="preserve">- </w:t>
      </w:r>
      <w:r w:rsidRPr="00F25D42">
        <w:rPr>
          <w:szCs w:val="24"/>
        </w:rPr>
        <w:t>poszukiwanie metod nauczania opartych na współpracy</w:t>
      </w:r>
      <w:r w:rsidR="0002345B">
        <w:rPr>
          <w:szCs w:val="24"/>
        </w:rPr>
        <w:t xml:space="preserve"> dzieci,</w:t>
      </w:r>
      <w:r w:rsidRPr="00F25D42">
        <w:rPr>
          <w:szCs w:val="24"/>
        </w:rPr>
        <w:t xml:space="preserve"> młodzieży </w:t>
      </w:r>
      <w:r w:rsidR="00B35F33">
        <w:rPr>
          <w:szCs w:val="24"/>
        </w:rPr>
        <w:t xml:space="preserve">                           </w:t>
      </w:r>
      <w:r w:rsidRPr="00F25D42">
        <w:rPr>
          <w:szCs w:val="24"/>
        </w:rPr>
        <w:t>i dorosłych,</w:t>
      </w:r>
    </w:p>
    <w:p w:rsidR="00A005C2" w:rsidRPr="00F25D42" w:rsidRDefault="00A005C2" w:rsidP="00A3518C">
      <w:pPr>
        <w:ind w:left="720"/>
        <w:jc w:val="both"/>
        <w:rPr>
          <w:szCs w:val="24"/>
        </w:rPr>
      </w:pPr>
      <w:r>
        <w:rPr>
          <w:szCs w:val="24"/>
        </w:rPr>
        <w:t xml:space="preserve">- </w:t>
      </w:r>
      <w:r w:rsidRPr="00F25D42">
        <w:rPr>
          <w:szCs w:val="24"/>
        </w:rPr>
        <w:t>dobrą organizację pracy w klasie,</w:t>
      </w:r>
    </w:p>
    <w:p w:rsidR="00A005C2" w:rsidRPr="00F25D42" w:rsidRDefault="00A005C2" w:rsidP="00A3518C">
      <w:pPr>
        <w:ind w:left="720"/>
        <w:jc w:val="both"/>
        <w:rPr>
          <w:szCs w:val="24"/>
        </w:rPr>
      </w:pPr>
      <w:r>
        <w:rPr>
          <w:szCs w:val="24"/>
        </w:rPr>
        <w:t xml:space="preserve">-  </w:t>
      </w:r>
      <w:r w:rsidRPr="00F25D42">
        <w:rPr>
          <w:szCs w:val="24"/>
        </w:rPr>
        <w:t>umiejętne rozwiązywanie bieżących problemów związanych z postawami uczniów,</w:t>
      </w:r>
    </w:p>
    <w:p w:rsidR="00A005C2" w:rsidRPr="00F25D42" w:rsidRDefault="00A005C2" w:rsidP="00A3518C">
      <w:pPr>
        <w:ind w:left="720"/>
        <w:jc w:val="both"/>
        <w:rPr>
          <w:szCs w:val="24"/>
        </w:rPr>
      </w:pPr>
      <w:r>
        <w:rPr>
          <w:szCs w:val="24"/>
        </w:rPr>
        <w:t xml:space="preserve">-  </w:t>
      </w:r>
      <w:r w:rsidRPr="00F25D42">
        <w:rPr>
          <w:szCs w:val="24"/>
        </w:rPr>
        <w:t>dobrą współpracę z rodziną i lokalnym środowiskiem,</w:t>
      </w:r>
    </w:p>
    <w:p w:rsidR="00A005C2" w:rsidRPr="00F25D42" w:rsidRDefault="00A005C2" w:rsidP="00A3518C">
      <w:pPr>
        <w:ind w:left="720"/>
        <w:jc w:val="both"/>
        <w:rPr>
          <w:szCs w:val="24"/>
        </w:rPr>
      </w:pPr>
      <w:r>
        <w:rPr>
          <w:szCs w:val="24"/>
        </w:rPr>
        <w:t xml:space="preserve">-  </w:t>
      </w:r>
      <w:r w:rsidRPr="00F25D42">
        <w:rPr>
          <w:szCs w:val="24"/>
        </w:rPr>
        <w:t>stałe doskonalenie kadry nauczycielskiej.</w:t>
      </w:r>
    </w:p>
    <w:p w:rsidR="00182E7A" w:rsidRDefault="00182E7A" w:rsidP="00671FC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A005C2" w:rsidRDefault="00A005C2" w:rsidP="00671FC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MODEL ABSOLWENTA </w:t>
      </w:r>
      <w:r w:rsidR="0002345B">
        <w:rPr>
          <w:b/>
          <w:sz w:val="28"/>
          <w:szCs w:val="28"/>
        </w:rPr>
        <w:t xml:space="preserve"> ZPO </w:t>
      </w:r>
      <w:r>
        <w:rPr>
          <w:b/>
          <w:sz w:val="28"/>
          <w:szCs w:val="28"/>
        </w:rPr>
        <w:t>W JAWORZNI</w:t>
      </w:r>
    </w:p>
    <w:p w:rsidR="00A005C2" w:rsidRDefault="00A005C2" w:rsidP="008728B6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A005C2" w:rsidRPr="00F17525" w:rsidRDefault="0002345B" w:rsidP="00A3518C">
      <w:pPr>
        <w:rPr>
          <w:bCs/>
          <w:szCs w:val="24"/>
        </w:rPr>
      </w:pPr>
      <w:r w:rsidRPr="00F17525">
        <w:rPr>
          <w:bCs/>
          <w:szCs w:val="24"/>
        </w:rPr>
        <w:t xml:space="preserve">Chcemy by nasz absolwent : </w:t>
      </w:r>
    </w:p>
    <w:p w:rsidR="0002345B" w:rsidRPr="00F17525" w:rsidRDefault="0002345B" w:rsidP="00A3518C">
      <w:pPr>
        <w:numPr>
          <w:ilvl w:val="0"/>
          <w:numId w:val="2"/>
        </w:numPr>
        <w:rPr>
          <w:szCs w:val="24"/>
        </w:rPr>
      </w:pPr>
      <w:r w:rsidRPr="00F17525">
        <w:rPr>
          <w:bCs/>
          <w:szCs w:val="24"/>
        </w:rPr>
        <w:t>Miał uporządkowany system wartości.</w:t>
      </w:r>
    </w:p>
    <w:p w:rsidR="0002345B" w:rsidRPr="00F17525" w:rsidRDefault="0002345B" w:rsidP="00A3518C">
      <w:pPr>
        <w:numPr>
          <w:ilvl w:val="0"/>
          <w:numId w:val="2"/>
        </w:numPr>
        <w:rPr>
          <w:szCs w:val="24"/>
        </w:rPr>
      </w:pPr>
      <w:r w:rsidRPr="00F17525">
        <w:rPr>
          <w:bCs/>
          <w:szCs w:val="24"/>
        </w:rPr>
        <w:t>Umiał współpracować w grupie.</w:t>
      </w:r>
    </w:p>
    <w:p w:rsidR="0002345B" w:rsidRPr="00F17525" w:rsidRDefault="0002345B" w:rsidP="00A3518C">
      <w:pPr>
        <w:numPr>
          <w:ilvl w:val="0"/>
          <w:numId w:val="2"/>
        </w:numPr>
        <w:rPr>
          <w:szCs w:val="24"/>
        </w:rPr>
      </w:pPr>
      <w:r w:rsidRPr="00F17525">
        <w:rPr>
          <w:bCs/>
          <w:szCs w:val="24"/>
        </w:rPr>
        <w:t>Potrafił korzystać z różnych źródeł wiedzy.</w:t>
      </w:r>
    </w:p>
    <w:p w:rsidR="0002345B" w:rsidRPr="00F17525" w:rsidRDefault="0002345B" w:rsidP="00A3518C">
      <w:pPr>
        <w:numPr>
          <w:ilvl w:val="0"/>
          <w:numId w:val="2"/>
        </w:numPr>
        <w:rPr>
          <w:szCs w:val="24"/>
        </w:rPr>
      </w:pPr>
      <w:r w:rsidRPr="00F17525">
        <w:rPr>
          <w:bCs/>
          <w:szCs w:val="24"/>
        </w:rPr>
        <w:t>Wierzył w swoje możliwości.</w:t>
      </w:r>
    </w:p>
    <w:p w:rsidR="0002345B" w:rsidRPr="00F17525" w:rsidRDefault="0002345B" w:rsidP="00A3518C">
      <w:pPr>
        <w:numPr>
          <w:ilvl w:val="0"/>
          <w:numId w:val="2"/>
        </w:numPr>
        <w:rPr>
          <w:szCs w:val="24"/>
        </w:rPr>
      </w:pPr>
      <w:r w:rsidRPr="00F17525">
        <w:rPr>
          <w:bCs/>
          <w:szCs w:val="24"/>
        </w:rPr>
        <w:t>Był wyposażony w rzetelną wiedzę, pozwalającą mu na kontynuowanie edukacji na wyższym szczeblu.</w:t>
      </w:r>
    </w:p>
    <w:p w:rsidR="0002345B" w:rsidRPr="00F17525" w:rsidRDefault="0002345B" w:rsidP="00A3518C">
      <w:pPr>
        <w:numPr>
          <w:ilvl w:val="0"/>
          <w:numId w:val="2"/>
        </w:numPr>
        <w:rPr>
          <w:szCs w:val="24"/>
        </w:rPr>
      </w:pPr>
      <w:r w:rsidRPr="00F17525">
        <w:rPr>
          <w:bCs/>
          <w:szCs w:val="24"/>
        </w:rPr>
        <w:t>Był samodzielny, uczciwy, tolerancyjny, odpowiedzialny i twórczy.</w:t>
      </w:r>
    </w:p>
    <w:p w:rsidR="0002345B" w:rsidRPr="00F17525" w:rsidRDefault="0002345B" w:rsidP="00A3518C">
      <w:pPr>
        <w:numPr>
          <w:ilvl w:val="0"/>
          <w:numId w:val="2"/>
        </w:numPr>
        <w:rPr>
          <w:szCs w:val="24"/>
        </w:rPr>
      </w:pPr>
      <w:r w:rsidRPr="00F17525">
        <w:rPr>
          <w:bCs/>
          <w:szCs w:val="24"/>
        </w:rPr>
        <w:t>Przejawiał postawę aprobowaną społecznie.</w:t>
      </w:r>
    </w:p>
    <w:p w:rsidR="0002345B" w:rsidRPr="00F17525" w:rsidRDefault="0002345B" w:rsidP="00A3518C">
      <w:pPr>
        <w:numPr>
          <w:ilvl w:val="0"/>
          <w:numId w:val="2"/>
        </w:numPr>
        <w:rPr>
          <w:szCs w:val="24"/>
        </w:rPr>
      </w:pPr>
      <w:r w:rsidRPr="00F17525">
        <w:rPr>
          <w:bCs/>
          <w:szCs w:val="24"/>
        </w:rPr>
        <w:t>Znał swoje słabe i mocne strony.</w:t>
      </w:r>
    </w:p>
    <w:p w:rsidR="0002345B" w:rsidRPr="00F17525" w:rsidRDefault="0002345B" w:rsidP="00A3518C">
      <w:pPr>
        <w:numPr>
          <w:ilvl w:val="0"/>
          <w:numId w:val="2"/>
        </w:numPr>
        <w:rPr>
          <w:szCs w:val="24"/>
        </w:rPr>
      </w:pPr>
      <w:r w:rsidRPr="00F17525">
        <w:rPr>
          <w:bCs/>
          <w:szCs w:val="24"/>
        </w:rPr>
        <w:t>Rozumiał potrzeby pielęgnowania tradycji.</w:t>
      </w:r>
    </w:p>
    <w:p w:rsidR="0002345B" w:rsidRPr="00F17525" w:rsidRDefault="0002345B" w:rsidP="00A3518C">
      <w:pPr>
        <w:numPr>
          <w:ilvl w:val="0"/>
          <w:numId w:val="2"/>
        </w:numPr>
        <w:rPr>
          <w:szCs w:val="24"/>
        </w:rPr>
      </w:pPr>
      <w:r w:rsidRPr="00F17525">
        <w:rPr>
          <w:bCs/>
          <w:szCs w:val="24"/>
        </w:rPr>
        <w:lastRenderedPageBreak/>
        <w:t>Dostrzegał problemy i zagrożenia ekologiczne.</w:t>
      </w:r>
    </w:p>
    <w:p w:rsidR="0002345B" w:rsidRPr="00F17525" w:rsidRDefault="0002345B" w:rsidP="00A3518C">
      <w:pPr>
        <w:numPr>
          <w:ilvl w:val="0"/>
          <w:numId w:val="2"/>
        </w:numPr>
        <w:rPr>
          <w:szCs w:val="24"/>
        </w:rPr>
      </w:pPr>
      <w:r w:rsidRPr="00F17525">
        <w:rPr>
          <w:bCs/>
          <w:szCs w:val="24"/>
        </w:rPr>
        <w:t>Był wrażliwy na cierpienie innych.</w:t>
      </w:r>
    </w:p>
    <w:p w:rsidR="0002345B" w:rsidRPr="00F17525" w:rsidRDefault="0002345B" w:rsidP="00A3518C">
      <w:pPr>
        <w:numPr>
          <w:ilvl w:val="0"/>
          <w:numId w:val="2"/>
        </w:numPr>
        <w:rPr>
          <w:szCs w:val="24"/>
        </w:rPr>
      </w:pPr>
      <w:r w:rsidRPr="00F17525">
        <w:rPr>
          <w:bCs/>
          <w:szCs w:val="24"/>
        </w:rPr>
        <w:t>Doceniał wartość rodziny i swoje w niej miejsce.</w:t>
      </w:r>
    </w:p>
    <w:p w:rsidR="0002345B" w:rsidRPr="00F17525" w:rsidRDefault="0002345B" w:rsidP="00A3518C">
      <w:pPr>
        <w:numPr>
          <w:ilvl w:val="0"/>
          <w:numId w:val="2"/>
        </w:numPr>
        <w:rPr>
          <w:szCs w:val="24"/>
        </w:rPr>
      </w:pPr>
      <w:r w:rsidRPr="00F17525">
        <w:rPr>
          <w:bCs/>
          <w:szCs w:val="24"/>
        </w:rPr>
        <w:t>Znał i szanował polskie dziedzictwo kulturowe.</w:t>
      </w:r>
    </w:p>
    <w:p w:rsidR="0002345B" w:rsidRPr="00F17525" w:rsidRDefault="0002345B" w:rsidP="00A3518C">
      <w:pPr>
        <w:numPr>
          <w:ilvl w:val="0"/>
          <w:numId w:val="2"/>
        </w:numPr>
        <w:rPr>
          <w:szCs w:val="24"/>
        </w:rPr>
      </w:pPr>
      <w:r w:rsidRPr="00F17525">
        <w:rPr>
          <w:bCs/>
          <w:szCs w:val="24"/>
        </w:rPr>
        <w:t>Był otwarty na europejskie i światowe wartości kultury.</w:t>
      </w:r>
    </w:p>
    <w:p w:rsidR="0002345B" w:rsidRPr="00F17525" w:rsidRDefault="0002345B" w:rsidP="00A3518C">
      <w:pPr>
        <w:numPr>
          <w:ilvl w:val="0"/>
          <w:numId w:val="2"/>
        </w:numPr>
        <w:rPr>
          <w:szCs w:val="24"/>
        </w:rPr>
      </w:pPr>
      <w:r w:rsidRPr="00F17525">
        <w:rPr>
          <w:szCs w:val="24"/>
        </w:rPr>
        <w:t xml:space="preserve">Dążył do rozwijania własnych zainteresowań, uzdolnień i pasji. </w:t>
      </w:r>
    </w:p>
    <w:p w:rsidR="00A005C2" w:rsidRPr="00F17525" w:rsidRDefault="00A005C2" w:rsidP="00193540">
      <w:pPr>
        <w:autoSpaceDE w:val="0"/>
        <w:autoSpaceDN w:val="0"/>
        <w:adjustRightInd w:val="0"/>
        <w:rPr>
          <w:szCs w:val="24"/>
        </w:rPr>
      </w:pPr>
      <w:r w:rsidRPr="00F17525">
        <w:rPr>
          <w:szCs w:val="24"/>
        </w:rPr>
        <w:t xml:space="preserve">                                 </w:t>
      </w:r>
    </w:p>
    <w:p w:rsidR="00A005C2" w:rsidRDefault="00A005C2" w:rsidP="00671F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3540">
        <w:rPr>
          <w:b/>
          <w:sz w:val="28"/>
          <w:szCs w:val="28"/>
        </w:rPr>
        <w:t>V.  CELE WYCHOWAWCZ</w:t>
      </w:r>
      <w:r w:rsidR="00A3518C">
        <w:rPr>
          <w:b/>
          <w:sz w:val="28"/>
          <w:szCs w:val="28"/>
        </w:rPr>
        <w:t>O-PROFILAKTYCZNE</w:t>
      </w:r>
      <w:r w:rsidRPr="00193540">
        <w:rPr>
          <w:b/>
          <w:sz w:val="28"/>
          <w:szCs w:val="28"/>
        </w:rPr>
        <w:t xml:space="preserve"> </w:t>
      </w:r>
      <w:r w:rsidR="00AC7F4B">
        <w:rPr>
          <w:b/>
          <w:sz w:val="28"/>
          <w:szCs w:val="28"/>
        </w:rPr>
        <w:t xml:space="preserve"> </w:t>
      </w:r>
      <w:r w:rsidRPr="00193540">
        <w:rPr>
          <w:b/>
          <w:sz w:val="28"/>
          <w:szCs w:val="28"/>
        </w:rPr>
        <w:t>SZKOŁY</w:t>
      </w:r>
    </w:p>
    <w:p w:rsidR="005D6234" w:rsidRPr="00926C78" w:rsidRDefault="005D6234" w:rsidP="00671FC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05C2" w:rsidRDefault="00A005C2" w:rsidP="003864C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005C2" w:rsidRPr="00A3518C" w:rsidRDefault="00671FC8" w:rsidP="00A3518C">
      <w:pPr>
        <w:autoSpaceDE w:val="0"/>
        <w:autoSpaceDN w:val="0"/>
        <w:adjustRightInd w:val="0"/>
        <w:jc w:val="both"/>
        <w:rPr>
          <w:szCs w:val="24"/>
        </w:rPr>
      </w:pPr>
      <w:r>
        <w:rPr>
          <w:sz w:val="22"/>
          <w:szCs w:val="22"/>
        </w:rPr>
        <w:tab/>
      </w:r>
      <w:r w:rsidR="002D46C3" w:rsidRPr="00A3518C">
        <w:rPr>
          <w:szCs w:val="24"/>
        </w:rPr>
        <w:t xml:space="preserve">Podstawowym </w:t>
      </w:r>
      <w:r w:rsidR="007E30E6" w:rsidRPr="00A3518C">
        <w:rPr>
          <w:szCs w:val="24"/>
        </w:rPr>
        <w:t>założeniem systemu wychowawczo-profilaktycznego</w:t>
      </w:r>
      <w:r w:rsidR="002D46C3" w:rsidRPr="00A3518C">
        <w:rPr>
          <w:szCs w:val="24"/>
        </w:rPr>
        <w:t xml:space="preserve"> naszej placówki jest wszechstronny rozwój intelektualny, emocjonalny i fizyczny wychowanka. W związku z tym, nasze oddziaływania wychowawcze zmierzają do osiągnięcia następujących celów : </w:t>
      </w:r>
    </w:p>
    <w:p w:rsidR="002D46C3" w:rsidRPr="00A3518C" w:rsidRDefault="002D46C3" w:rsidP="00A3518C">
      <w:pPr>
        <w:autoSpaceDE w:val="0"/>
        <w:autoSpaceDN w:val="0"/>
        <w:adjustRightInd w:val="0"/>
        <w:jc w:val="both"/>
        <w:rPr>
          <w:szCs w:val="24"/>
          <w:lang w:eastAsia="en-US"/>
        </w:rPr>
      </w:pPr>
    </w:p>
    <w:p w:rsidR="00A005C2" w:rsidRPr="005F20D6" w:rsidRDefault="002D46C3" w:rsidP="00A3518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F20D6">
        <w:rPr>
          <w:szCs w:val="24"/>
          <w:lang w:eastAsia="en-US"/>
        </w:rPr>
        <w:t>Kształtowania</w:t>
      </w:r>
      <w:r w:rsidR="00A005C2" w:rsidRPr="005F20D6">
        <w:rPr>
          <w:szCs w:val="24"/>
          <w:lang w:eastAsia="en-US"/>
        </w:rPr>
        <w:t xml:space="preserve"> motywacji do zdobywania wiedzy i umiejętności.</w:t>
      </w:r>
    </w:p>
    <w:p w:rsidR="00A005C2" w:rsidRPr="005F20D6" w:rsidRDefault="002D46C3" w:rsidP="00A3518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F20D6">
        <w:rPr>
          <w:szCs w:val="24"/>
          <w:lang w:eastAsia="en-US"/>
        </w:rPr>
        <w:t>Kształtowania</w:t>
      </w:r>
      <w:r w:rsidR="00A005C2" w:rsidRPr="005F20D6">
        <w:rPr>
          <w:szCs w:val="24"/>
          <w:lang w:eastAsia="en-US"/>
        </w:rPr>
        <w:t xml:space="preserve"> postaw świadomego i aktywnego uczestnictwa w życiu społ</w:t>
      </w:r>
      <w:r w:rsidR="00671FC8" w:rsidRPr="005F20D6">
        <w:rPr>
          <w:szCs w:val="24"/>
          <w:lang w:eastAsia="en-US"/>
        </w:rPr>
        <w:t xml:space="preserve">ecznym </w:t>
      </w:r>
      <w:r w:rsidR="004156BF" w:rsidRPr="005F20D6">
        <w:rPr>
          <w:szCs w:val="24"/>
          <w:lang w:eastAsia="en-US"/>
        </w:rPr>
        <w:t xml:space="preserve">                        </w:t>
      </w:r>
      <w:r w:rsidR="00671FC8" w:rsidRPr="005F20D6">
        <w:rPr>
          <w:szCs w:val="24"/>
          <w:lang w:eastAsia="en-US"/>
        </w:rPr>
        <w:t xml:space="preserve">(w rodzinie, szkole, </w:t>
      </w:r>
      <w:r w:rsidR="00A005C2" w:rsidRPr="005F20D6">
        <w:rPr>
          <w:szCs w:val="24"/>
          <w:lang w:eastAsia="en-US"/>
        </w:rPr>
        <w:t>społeczności lokalnej i w państwie), ze szczególnym uwzględnieniem współudziału w rozwoju własnego regionu.</w:t>
      </w:r>
    </w:p>
    <w:p w:rsidR="00A005C2" w:rsidRPr="005F20D6" w:rsidRDefault="002D46C3" w:rsidP="00A3518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F20D6">
        <w:rPr>
          <w:szCs w:val="24"/>
          <w:lang w:eastAsia="en-US"/>
        </w:rPr>
        <w:t>Propagowania</w:t>
      </w:r>
      <w:r w:rsidR="00A005C2" w:rsidRPr="005F20D6">
        <w:rPr>
          <w:szCs w:val="24"/>
          <w:lang w:eastAsia="en-US"/>
        </w:rPr>
        <w:t xml:space="preserve"> wartości moralnych pozwalających dokonywać wyborów w duchu sprawiedliwości, tolerancji, solidarności, demokracji i wolności, szacunku dla siebie i innych.</w:t>
      </w:r>
    </w:p>
    <w:p w:rsidR="00A005C2" w:rsidRPr="005F20D6" w:rsidRDefault="002D46C3" w:rsidP="00A3518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F20D6">
        <w:rPr>
          <w:szCs w:val="24"/>
          <w:lang w:eastAsia="en-US"/>
        </w:rPr>
        <w:t>Motywowania</w:t>
      </w:r>
      <w:r w:rsidR="00A005C2" w:rsidRPr="005F20D6">
        <w:rPr>
          <w:szCs w:val="24"/>
          <w:lang w:eastAsia="en-US"/>
        </w:rPr>
        <w:t xml:space="preserve"> uczniów do przyjmowania odpowiedzialności za swoje zachowanie nie tylko w szkole, ale i poza szkołą.</w:t>
      </w:r>
    </w:p>
    <w:p w:rsidR="00A005C2" w:rsidRPr="005F20D6" w:rsidRDefault="002D46C3" w:rsidP="00A3518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F20D6">
        <w:rPr>
          <w:szCs w:val="24"/>
          <w:lang w:eastAsia="en-US"/>
        </w:rPr>
        <w:t>Promowania</w:t>
      </w:r>
      <w:r w:rsidR="00A005C2" w:rsidRPr="005F20D6">
        <w:rPr>
          <w:szCs w:val="24"/>
          <w:lang w:eastAsia="en-US"/>
        </w:rPr>
        <w:t xml:space="preserve"> zdrowego stylu życia, rozwijanie różnorodnych zainteresowań oraz zachęcanie uczniów do popularyzowania takiego stylu życia w swoim najbliższym otoczeniu.</w:t>
      </w:r>
    </w:p>
    <w:p w:rsidR="00A005C2" w:rsidRPr="005F20D6" w:rsidRDefault="002D46C3" w:rsidP="00A3518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F20D6">
        <w:rPr>
          <w:szCs w:val="24"/>
          <w:lang w:eastAsia="en-US"/>
        </w:rPr>
        <w:t>Budowania</w:t>
      </w:r>
      <w:r w:rsidR="00A005C2" w:rsidRPr="005F20D6">
        <w:rPr>
          <w:szCs w:val="24"/>
          <w:lang w:eastAsia="en-US"/>
        </w:rPr>
        <w:t xml:space="preserve"> szacunku do symboli narodowych, historii i dziedzictwa kulturowego Polski.</w:t>
      </w:r>
    </w:p>
    <w:p w:rsidR="00A005C2" w:rsidRPr="005F20D6" w:rsidRDefault="002D46C3" w:rsidP="00A3518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F20D6">
        <w:rPr>
          <w:szCs w:val="24"/>
          <w:lang w:eastAsia="en-US"/>
        </w:rPr>
        <w:t>Motywowania</w:t>
      </w:r>
      <w:r w:rsidR="00A005C2" w:rsidRPr="005F20D6">
        <w:rPr>
          <w:szCs w:val="24"/>
          <w:lang w:eastAsia="en-US"/>
        </w:rPr>
        <w:t xml:space="preserve"> młodych ludzi do konstruktywnego planowania swojej kariery zawodowej.</w:t>
      </w:r>
    </w:p>
    <w:p w:rsidR="00A3518C" w:rsidRPr="005F20D6" w:rsidRDefault="002D46C3" w:rsidP="00A3518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F20D6">
        <w:rPr>
          <w:szCs w:val="24"/>
          <w:lang w:eastAsia="en-US"/>
        </w:rPr>
        <w:t>Walki</w:t>
      </w:r>
      <w:r w:rsidR="00A005C2" w:rsidRPr="005F20D6">
        <w:rPr>
          <w:szCs w:val="24"/>
          <w:lang w:eastAsia="en-US"/>
        </w:rPr>
        <w:t xml:space="preserve"> z wulgaryzmami i brutalizacją języka.</w:t>
      </w:r>
    </w:p>
    <w:p w:rsidR="00A3518C" w:rsidRPr="005F20D6" w:rsidRDefault="006D463C" w:rsidP="00A3518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F20D6">
        <w:rPr>
          <w:bCs/>
        </w:rPr>
        <w:t>Zwiększenie bezpieczeństwa uczniów na terenie szkoły i poza nią</w:t>
      </w:r>
      <w:r w:rsidR="00A3518C" w:rsidRPr="005F20D6">
        <w:rPr>
          <w:szCs w:val="24"/>
          <w:lang w:eastAsia="en-US"/>
        </w:rPr>
        <w:t>.</w:t>
      </w:r>
    </w:p>
    <w:p w:rsidR="00A3518C" w:rsidRPr="005F20D6" w:rsidRDefault="006D463C" w:rsidP="00A3518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F20D6">
        <w:t>Tworzenie warunków do kształtowania zachowań sprzyjających zdrowiu i bezpieczeństwu dzieci  na drodze i w szkole.</w:t>
      </w:r>
    </w:p>
    <w:p w:rsidR="00A3518C" w:rsidRPr="005F20D6" w:rsidRDefault="00A3518C" w:rsidP="00A3518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F20D6">
        <w:t>Popularyzowanie</w:t>
      </w:r>
      <w:r w:rsidR="006D463C" w:rsidRPr="005F20D6">
        <w:t xml:space="preserve"> profilaktyki uzależnień: problem narkotyków, dopalaczy, palenie papierosów</w:t>
      </w:r>
      <w:r w:rsidRPr="005F20D6">
        <w:t>, picie alkoholu.</w:t>
      </w:r>
    </w:p>
    <w:p w:rsidR="00BE6C22" w:rsidRPr="005F20D6" w:rsidRDefault="00A3518C" w:rsidP="00BE6C2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F20D6">
        <w:rPr>
          <w:szCs w:val="24"/>
        </w:rPr>
        <w:t xml:space="preserve">Niwelowanie </w:t>
      </w:r>
      <w:r w:rsidR="006D463C" w:rsidRPr="005F20D6">
        <w:rPr>
          <w:szCs w:val="24"/>
        </w:rPr>
        <w:t xml:space="preserve"> zachowań agresywnych i przemocy w szkole</w:t>
      </w:r>
      <w:r w:rsidR="005D6234" w:rsidRPr="005F20D6">
        <w:rPr>
          <w:szCs w:val="24"/>
        </w:rPr>
        <w:t>.</w:t>
      </w:r>
    </w:p>
    <w:p w:rsidR="00BE6C22" w:rsidRPr="005F20D6" w:rsidRDefault="00BE6C22" w:rsidP="00BE6C2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F20D6">
        <w:t>Uwrażliwianie i rozwijanie</w:t>
      </w:r>
      <w:r w:rsidR="006D463C" w:rsidRPr="005F20D6">
        <w:t xml:space="preserve"> empatii, tolerancji, zachowań prospołecznych i antydyskryminacyjnych.</w:t>
      </w:r>
    </w:p>
    <w:p w:rsidR="00BE6C22" w:rsidRPr="005F20D6" w:rsidRDefault="006D463C" w:rsidP="00BE6C2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F20D6">
        <w:t>Pedagogizacja rodziców.</w:t>
      </w:r>
    </w:p>
    <w:p w:rsidR="00BE6C22" w:rsidRPr="005F20D6" w:rsidRDefault="006D463C" w:rsidP="00BE6C2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F20D6">
        <w:rPr>
          <w:szCs w:val="24"/>
        </w:rPr>
        <w:t>Rozwijanie umiejętności współżycia społecznego</w:t>
      </w:r>
      <w:r w:rsidR="00BE6C22" w:rsidRPr="005F20D6">
        <w:rPr>
          <w:szCs w:val="24"/>
          <w:lang w:eastAsia="en-US"/>
        </w:rPr>
        <w:t>.</w:t>
      </w:r>
    </w:p>
    <w:p w:rsidR="00BE6C22" w:rsidRPr="005F20D6" w:rsidRDefault="00BE6C22" w:rsidP="00BE6C2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F20D6">
        <w:t>Przestrzeganie</w:t>
      </w:r>
      <w:r w:rsidR="006D463C" w:rsidRPr="005F20D6">
        <w:t xml:space="preserve"> za</w:t>
      </w:r>
      <w:r w:rsidRPr="005F20D6">
        <w:t>sad Kodeksu Równego Traktowania.</w:t>
      </w:r>
    </w:p>
    <w:p w:rsidR="00BE6C22" w:rsidRPr="005F20D6" w:rsidRDefault="006D463C" w:rsidP="00A3518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F20D6">
        <w:rPr>
          <w:szCs w:val="24"/>
        </w:rPr>
        <w:t>Rozszerzenie działań na rzecz propagowania zdrowego trybu życia</w:t>
      </w:r>
      <w:r w:rsidR="00BE6C22" w:rsidRPr="005F20D6">
        <w:rPr>
          <w:szCs w:val="24"/>
          <w:lang w:eastAsia="en-US"/>
        </w:rPr>
        <w:t>.</w:t>
      </w:r>
    </w:p>
    <w:p w:rsidR="006119FA" w:rsidRPr="005F20D6" w:rsidRDefault="006D463C" w:rsidP="00A3518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F20D6">
        <w:rPr>
          <w:szCs w:val="24"/>
        </w:rPr>
        <w:t>Profilaktyka uzależnie</w:t>
      </w:r>
      <w:r w:rsidR="00BE6C22" w:rsidRPr="005F20D6">
        <w:rPr>
          <w:szCs w:val="24"/>
        </w:rPr>
        <w:t>ń.</w:t>
      </w:r>
    </w:p>
    <w:p w:rsidR="00BE6C22" w:rsidRPr="005F20D6" w:rsidRDefault="00BE6C22" w:rsidP="00A3518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F20D6">
        <w:rPr>
          <w:szCs w:val="24"/>
        </w:rPr>
        <w:t>Propagowanie postaw asertywnych.</w:t>
      </w:r>
    </w:p>
    <w:p w:rsidR="00BE6C22" w:rsidRPr="005F20D6" w:rsidRDefault="006D463C" w:rsidP="00A3518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F20D6">
        <w:rPr>
          <w:szCs w:val="24"/>
        </w:rPr>
        <w:t xml:space="preserve">Podejmowanie działań mających  na celu wzmocnienie </w:t>
      </w:r>
      <w:r w:rsidR="00BE6C22" w:rsidRPr="005F20D6">
        <w:rPr>
          <w:szCs w:val="24"/>
        </w:rPr>
        <w:t xml:space="preserve">samodyscypliny i motywacji </w:t>
      </w:r>
      <w:r w:rsidRPr="005F20D6">
        <w:rPr>
          <w:szCs w:val="24"/>
        </w:rPr>
        <w:t>do własnego rozwoj</w:t>
      </w:r>
      <w:r w:rsidR="00BE6C22" w:rsidRPr="005F20D6">
        <w:rPr>
          <w:szCs w:val="24"/>
        </w:rPr>
        <w:t>u.</w:t>
      </w:r>
    </w:p>
    <w:p w:rsidR="00BE6C22" w:rsidRPr="005F20D6" w:rsidRDefault="006D463C" w:rsidP="00A3518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F20D6">
        <w:t>Rozwijanie indywidualnych zainteresowań uczniów</w:t>
      </w:r>
      <w:r w:rsidR="00BE6C22" w:rsidRPr="005F20D6">
        <w:t>.</w:t>
      </w:r>
    </w:p>
    <w:p w:rsidR="00F17525" w:rsidRPr="005F20D6" w:rsidRDefault="006D463C" w:rsidP="00A3518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5F20D6">
        <w:rPr>
          <w:szCs w:val="24"/>
        </w:rPr>
        <w:t xml:space="preserve">Wdrażanie metod radzenia sobie w trudnych sytuacjach </w:t>
      </w:r>
      <w:r w:rsidR="0090783B" w:rsidRPr="005F20D6">
        <w:rPr>
          <w:szCs w:val="24"/>
          <w:lang w:eastAsia="en-US"/>
        </w:rPr>
        <w:t xml:space="preserve">oraz </w:t>
      </w:r>
      <w:r w:rsidR="0090783B" w:rsidRPr="005F20D6">
        <w:t>r</w:t>
      </w:r>
      <w:r w:rsidR="00BE6C22" w:rsidRPr="005F20D6">
        <w:t>ozwijanie umiejętności</w:t>
      </w:r>
      <w:r w:rsidRPr="005F20D6">
        <w:t xml:space="preserve"> szukani</w:t>
      </w:r>
      <w:r w:rsidR="00BE6C22" w:rsidRPr="005F20D6">
        <w:t>a</w:t>
      </w:r>
      <w:r w:rsidRPr="005F20D6">
        <w:t xml:space="preserve"> pomocy</w:t>
      </w:r>
      <w:r w:rsidR="0090783B" w:rsidRPr="005F20D6">
        <w:t xml:space="preserve"> i przezwyciężania własnych ograniczeń.</w:t>
      </w:r>
    </w:p>
    <w:p w:rsidR="00671FC8" w:rsidRDefault="004A736F" w:rsidP="00671F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VI. </w:t>
      </w:r>
      <w:r w:rsidR="00A005C2" w:rsidRPr="00212A99">
        <w:rPr>
          <w:b/>
          <w:bCs/>
          <w:sz w:val="28"/>
          <w:szCs w:val="28"/>
        </w:rPr>
        <w:t>REALIZACJIA  ZAŁOŻONYCH CELÓW</w:t>
      </w:r>
    </w:p>
    <w:p w:rsidR="00A005C2" w:rsidRPr="00805167" w:rsidRDefault="00A005C2" w:rsidP="003E2F93">
      <w:pPr>
        <w:jc w:val="center"/>
        <w:rPr>
          <w:bCs/>
        </w:rPr>
      </w:pPr>
      <w:r w:rsidRPr="00805167">
        <w:rPr>
          <w:bCs/>
          <w:sz w:val="28"/>
          <w:szCs w:val="28"/>
        </w:rPr>
        <w:t>odbywa się poprzez :</w:t>
      </w:r>
    </w:p>
    <w:p w:rsidR="00A005C2" w:rsidRDefault="00A005C2" w:rsidP="000F4E42">
      <w:pPr>
        <w:jc w:val="both"/>
      </w:pPr>
    </w:p>
    <w:p w:rsidR="00A005C2" w:rsidRDefault="00A005C2" w:rsidP="0090783B">
      <w:pPr>
        <w:numPr>
          <w:ilvl w:val="0"/>
          <w:numId w:val="5"/>
        </w:numPr>
        <w:jc w:val="both"/>
      </w:pPr>
      <w:r>
        <w:t>Uczestnictwo w ciekawych lekcjach wychowawczych.</w:t>
      </w:r>
    </w:p>
    <w:p w:rsidR="00A005C2" w:rsidRDefault="00A005C2" w:rsidP="0090783B">
      <w:pPr>
        <w:numPr>
          <w:ilvl w:val="0"/>
          <w:numId w:val="5"/>
        </w:numPr>
        <w:jc w:val="both"/>
      </w:pPr>
      <w:r>
        <w:t>Akademie okolicznościowe i apele.</w:t>
      </w:r>
      <w:r w:rsidRPr="005A630A">
        <w:t xml:space="preserve"> </w:t>
      </w:r>
    </w:p>
    <w:p w:rsidR="002D46C3" w:rsidRDefault="00A005C2" w:rsidP="0090783B">
      <w:pPr>
        <w:numPr>
          <w:ilvl w:val="0"/>
          <w:numId w:val="5"/>
        </w:numPr>
        <w:jc w:val="both"/>
      </w:pPr>
      <w:r>
        <w:t>Działalność w organizacjach szkolnych ta</w:t>
      </w:r>
      <w:r w:rsidR="00AC2CDC">
        <w:t>kich jak</w:t>
      </w:r>
      <w:r w:rsidR="002D46C3">
        <w:t>: Samorząd Uczniowski</w:t>
      </w:r>
      <w:r>
        <w:t xml:space="preserve">, Drużyna </w:t>
      </w:r>
      <w:r w:rsidR="0090783B">
        <w:t>Zuchowa</w:t>
      </w:r>
      <w:r>
        <w:t xml:space="preserve">, Szkolne Koło PCK, Szkolne Koło LOP, </w:t>
      </w:r>
    </w:p>
    <w:p w:rsidR="002D46C3" w:rsidRPr="002D46C3" w:rsidRDefault="00A005C2" w:rsidP="0090783B">
      <w:pPr>
        <w:numPr>
          <w:ilvl w:val="0"/>
          <w:numId w:val="5"/>
        </w:numPr>
        <w:jc w:val="both"/>
      </w:pPr>
      <w:r>
        <w:t>Zajęcia pozalekcy</w:t>
      </w:r>
      <w:r w:rsidR="002D46C3">
        <w:t xml:space="preserve">jne rozwijające zainteresowania, tj.: </w:t>
      </w:r>
      <w:r w:rsidR="002D46C3" w:rsidRPr="002D46C3">
        <w:t>Szkolne Koło Teatralne, SKS</w:t>
      </w:r>
      <w:r w:rsidR="00E15EAD">
        <w:t>, K</w:t>
      </w:r>
      <w:r w:rsidR="002D46C3">
        <w:t>oło plastyczne, koła przedmiotowe.</w:t>
      </w:r>
    </w:p>
    <w:p w:rsidR="00A005C2" w:rsidRDefault="00A005C2" w:rsidP="0090783B">
      <w:pPr>
        <w:numPr>
          <w:ilvl w:val="0"/>
          <w:numId w:val="5"/>
        </w:numPr>
        <w:jc w:val="both"/>
      </w:pPr>
      <w:r w:rsidRPr="005A630A">
        <w:t>Udział w seansach filmowych, spektaklach teatralnych.</w:t>
      </w:r>
    </w:p>
    <w:p w:rsidR="00A005C2" w:rsidRDefault="00A005C2" w:rsidP="0090783B">
      <w:pPr>
        <w:numPr>
          <w:ilvl w:val="0"/>
          <w:numId w:val="5"/>
        </w:numPr>
        <w:jc w:val="both"/>
      </w:pPr>
      <w:r w:rsidRPr="005A630A">
        <w:t>Wycieczki</w:t>
      </w:r>
      <w:r>
        <w:t xml:space="preserve"> </w:t>
      </w:r>
      <w:r w:rsidRPr="005A630A">
        <w:t xml:space="preserve"> i rajdy.</w:t>
      </w:r>
    </w:p>
    <w:p w:rsidR="00A005C2" w:rsidRDefault="00A005C2" w:rsidP="0090783B">
      <w:pPr>
        <w:numPr>
          <w:ilvl w:val="0"/>
          <w:numId w:val="5"/>
        </w:numPr>
        <w:jc w:val="both"/>
      </w:pPr>
      <w:r w:rsidRPr="005A630A">
        <w:t xml:space="preserve">Turnieje </w:t>
      </w:r>
      <w:r>
        <w:t xml:space="preserve"> i zawody </w:t>
      </w:r>
      <w:r w:rsidRPr="005A630A">
        <w:t>sportowe</w:t>
      </w:r>
      <w:r>
        <w:t>.</w:t>
      </w:r>
    </w:p>
    <w:p w:rsidR="00A005C2" w:rsidRDefault="00A005C2" w:rsidP="0090783B">
      <w:pPr>
        <w:numPr>
          <w:ilvl w:val="0"/>
          <w:numId w:val="5"/>
        </w:numPr>
        <w:jc w:val="both"/>
      </w:pPr>
      <w:r w:rsidRPr="005A630A">
        <w:t>Konkursy przedmiotowe</w:t>
      </w:r>
      <w:r>
        <w:t xml:space="preserve"> i tematyczne</w:t>
      </w:r>
      <w:r w:rsidRPr="005A630A">
        <w:t>.</w:t>
      </w:r>
    </w:p>
    <w:p w:rsidR="00A005C2" w:rsidRDefault="00A005C2" w:rsidP="0090783B">
      <w:pPr>
        <w:numPr>
          <w:ilvl w:val="0"/>
          <w:numId w:val="5"/>
        </w:numPr>
        <w:jc w:val="both"/>
      </w:pPr>
      <w:r w:rsidRPr="005A630A">
        <w:t>Zajęcia z pedagogiem szkolnym.</w:t>
      </w:r>
    </w:p>
    <w:p w:rsidR="00A005C2" w:rsidRDefault="00A005C2" w:rsidP="0090783B">
      <w:pPr>
        <w:numPr>
          <w:ilvl w:val="0"/>
          <w:numId w:val="5"/>
        </w:numPr>
        <w:jc w:val="both"/>
      </w:pPr>
      <w:r>
        <w:t>Zajęcia z psych</w:t>
      </w:r>
      <w:r w:rsidR="0090783B">
        <w:t>ologiem Poradni Psychologiczno-</w:t>
      </w:r>
      <w:r>
        <w:t>Pedagogicznej i z policjantem.</w:t>
      </w:r>
    </w:p>
    <w:p w:rsidR="00A005C2" w:rsidRDefault="00A005C2" w:rsidP="0090783B">
      <w:pPr>
        <w:numPr>
          <w:ilvl w:val="0"/>
          <w:numId w:val="5"/>
        </w:numPr>
        <w:jc w:val="both"/>
      </w:pPr>
      <w:r>
        <w:t>Zajęcia zawodoznawcze.</w:t>
      </w:r>
    </w:p>
    <w:p w:rsidR="00926C78" w:rsidRDefault="00926C78" w:rsidP="0090783B">
      <w:pPr>
        <w:numPr>
          <w:ilvl w:val="0"/>
          <w:numId w:val="5"/>
        </w:numPr>
        <w:jc w:val="both"/>
      </w:pPr>
      <w:r>
        <w:t>Realizację Uczniowskich Projektów Edukacyjnych.</w:t>
      </w:r>
    </w:p>
    <w:p w:rsidR="006119FA" w:rsidRDefault="006119FA" w:rsidP="0090783B">
      <w:pPr>
        <w:jc w:val="center"/>
        <w:rPr>
          <w:rFonts w:eastAsia="TTE156D910t00"/>
          <w:b/>
          <w:color w:val="FF0000"/>
          <w:sz w:val="28"/>
          <w:szCs w:val="28"/>
        </w:rPr>
      </w:pPr>
    </w:p>
    <w:p w:rsidR="00A005C2" w:rsidRPr="00C01390" w:rsidRDefault="00A005C2" w:rsidP="00805167">
      <w:pPr>
        <w:jc w:val="center"/>
        <w:rPr>
          <w:b/>
          <w:i/>
          <w:sz w:val="32"/>
        </w:rPr>
      </w:pPr>
      <w:r>
        <w:rPr>
          <w:b/>
          <w:sz w:val="28"/>
          <w:szCs w:val="28"/>
        </w:rPr>
        <w:t>VI</w:t>
      </w:r>
      <w:r w:rsidR="00F05DA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. </w:t>
      </w:r>
      <w:r w:rsidRPr="00EF7D54">
        <w:rPr>
          <w:b/>
          <w:sz w:val="28"/>
          <w:szCs w:val="28"/>
        </w:rPr>
        <w:t>ZADANIA  SZKOŁY</w:t>
      </w:r>
    </w:p>
    <w:p w:rsidR="00A005C2" w:rsidRDefault="00A005C2" w:rsidP="003864C6">
      <w:pPr>
        <w:rPr>
          <w:sz w:val="28"/>
        </w:rPr>
      </w:pPr>
    </w:p>
    <w:p w:rsidR="00A005C2" w:rsidRDefault="00A005C2" w:rsidP="0090783B">
      <w:pPr>
        <w:numPr>
          <w:ilvl w:val="0"/>
          <w:numId w:val="6"/>
        </w:numPr>
      </w:pPr>
      <w:r>
        <w:t>Praca dydaktyczna, uwzględniająca możliwości ucznia i jego wszechstronny rozwój.</w:t>
      </w:r>
    </w:p>
    <w:p w:rsidR="00A005C2" w:rsidRDefault="00A005C2" w:rsidP="0090783B">
      <w:pPr>
        <w:numPr>
          <w:ilvl w:val="0"/>
          <w:numId w:val="6"/>
        </w:numPr>
      </w:pPr>
      <w:r>
        <w:t>Praca wychowawcza skierowana na poznanie siebie i rozwój społeczny.</w:t>
      </w:r>
    </w:p>
    <w:p w:rsidR="00F41298" w:rsidRPr="00805167" w:rsidRDefault="00F41298" w:rsidP="0090783B">
      <w:pPr>
        <w:numPr>
          <w:ilvl w:val="0"/>
          <w:numId w:val="6"/>
        </w:numPr>
      </w:pPr>
      <w:r w:rsidRPr="00805167">
        <w:t>Reagowanie na przejawy dyskryminacji.</w:t>
      </w:r>
    </w:p>
    <w:p w:rsidR="00A005C2" w:rsidRDefault="00A005C2" w:rsidP="0090783B">
      <w:pPr>
        <w:numPr>
          <w:ilvl w:val="0"/>
          <w:numId w:val="6"/>
        </w:numPr>
      </w:pPr>
      <w:r>
        <w:t>Profilaktyka wychowawcza i profilaktyka uzależnień.</w:t>
      </w:r>
    </w:p>
    <w:p w:rsidR="00A005C2" w:rsidRDefault="00A005C2" w:rsidP="0090783B">
      <w:pPr>
        <w:numPr>
          <w:ilvl w:val="0"/>
          <w:numId w:val="6"/>
        </w:numPr>
      </w:pPr>
      <w:r>
        <w:t>Pomoc materialna i opiekuńczo-wychowawcza.</w:t>
      </w:r>
    </w:p>
    <w:p w:rsidR="00A005C2" w:rsidRDefault="00A005C2" w:rsidP="0090783B">
      <w:pPr>
        <w:numPr>
          <w:ilvl w:val="0"/>
          <w:numId w:val="6"/>
        </w:numPr>
      </w:pPr>
      <w:r>
        <w:t xml:space="preserve">Praca nad </w:t>
      </w:r>
      <w:r w:rsidR="002D46C3">
        <w:t xml:space="preserve">poznawaniem </w:t>
      </w:r>
      <w:r>
        <w:t>własnego regionu.</w:t>
      </w:r>
      <w:r w:rsidR="002D46C3">
        <w:t xml:space="preserve"> Podejmowanie działań sprzyjających poznawaniu własnego regionu.</w:t>
      </w:r>
    </w:p>
    <w:p w:rsidR="00A005C2" w:rsidRDefault="00A005C2" w:rsidP="0090783B">
      <w:pPr>
        <w:numPr>
          <w:ilvl w:val="0"/>
          <w:numId w:val="6"/>
        </w:numPr>
      </w:pPr>
      <w:r>
        <w:t>Współpraca z rodzicami i środowiskiem lokalnym.</w:t>
      </w:r>
    </w:p>
    <w:p w:rsidR="004156BF" w:rsidRDefault="002D46C3" w:rsidP="0090783B">
      <w:pPr>
        <w:numPr>
          <w:ilvl w:val="0"/>
          <w:numId w:val="6"/>
        </w:numPr>
      </w:pPr>
      <w:r>
        <w:t>Rozwijanie samodzielności uczniów.</w:t>
      </w:r>
    </w:p>
    <w:p w:rsidR="00A005C2" w:rsidRDefault="00A005C2" w:rsidP="0090783B">
      <w:pPr>
        <w:numPr>
          <w:ilvl w:val="0"/>
          <w:numId w:val="6"/>
        </w:numPr>
      </w:pPr>
      <w:r>
        <w:t>Pomoc w wyborze dalszej drogi edukacyjnej.</w:t>
      </w:r>
    </w:p>
    <w:p w:rsidR="00532050" w:rsidRPr="00532050" w:rsidRDefault="00532050" w:rsidP="0090783B">
      <w:pPr>
        <w:numPr>
          <w:ilvl w:val="0"/>
          <w:numId w:val="6"/>
        </w:numPr>
        <w:autoSpaceDE w:val="0"/>
        <w:ind w:left="714" w:hanging="357"/>
      </w:pPr>
      <w:r w:rsidRPr="00532050">
        <w:t>Aktywizacja i integracja uczniów przy realizacji wspólnych zamierzeń.</w:t>
      </w:r>
    </w:p>
    <w:p w:rsidR="00532050" w:rsidRPr="00532050" w:rsidRDefault="00532050" w:rsidP="0090783B">
      <w:pPr>
        <w:numPr>
          <w:ilvl w:val="0"/>
          <w:numId w:val="6"/>
        </w:numPr>
        <w:autoSpaceDE w:val="0"/>
        <w:ind w:left="714" w:hanging="357"/>
      </w:pPr>
      <w:r w:rsidRPr="00532050">
        <w:t>Rozwój aktywności uczniów poprzez udział w planowaniu, organizowaniu i przygotowaniu wydarzeń ż życia szkoły tj. imprez klasowych, szkolnych, wycieczek, wyjść itp.</w:t>
      </w:r>
    </w:p>
    <w:p w:rsidR="00532050" w:rsidRPr="00532050" w:rsidRDefault="00532050" w:rsidP="0090783B">
      <w:pPr>
        <w:numPr>
          <w:ilvl w:val="0"/>
          <w:numId w:val="6"/>
        </w:numPr>
        <w:autoSpaceDE w:val="0"/>
        <w:ind w:left="714" w:hanging="357"/>
      </w:pPr>
      <w:r w:rsidRPr="00532050">
        <w:t>Podejmowanie działań na rzecz środowiska szkolnego poprzez udział w pracach zainicjowanych przez samorząd uczniowski, współorganizowanie imprez ogólnoszkolnych i charytatywnych.</w:t>
      </w:r>
    </w:p>
    <w:p w:rsidR="00532050" w:rsidRPr="00532050" w:rsidRDefault="00532050" w:rsidP="0090783B">
      <w:pPr>
        <w:numPr>
          <w:ilvl w:val="0"/>
          <w:numId w:val="6"/>
        </w:numPr>
        <w:autoSpaceDE w:val="0"/>
        <w:ind w:left="714" w:hanging="357"/>
      </w:pPr>
      <w:r w:rsidRPr="00532050">
        <w:t>Uwrażliwienie na dostrzeganie potrzeb innych dzieci i dorosłych.</w:t>
      </w:r>
    </w:p>
    <w:p w:rsidR="00532050" w:rsidRPr="00532050" w:rsidRDefault="00532050" w:rsidP="0090783B">
      <w:pPr>
        <w:numPr>
          <w:ilvl w:val="0"/>
          <w:numId w:val="6"/>
        </w:numPr>
        <w:autoSpaceDE w:val="0"/>
        <w:ind w:left="714" w:hanging="357"/>
      </w:pPr>
      <w:r w:rsidRPr="00532050">
        <w:t>Współdziałanie z rodzicami przy realizacji zadań wychowawczych.</w:t>
      </w:r>
    </w:p>
    <w:p w:rsidR="00532050" w:rsidRPr="00532050" w:rsidRDefault="00532050" w:rsidP="0090783B">
      <w:pPr>
        <w:numPr>
          <w:ilvl w:val="0"/>
          <w:numId w:val="6"/>
        </w:numPr>
        <w:autoSpaceDE w:val="0"/>
        <w:ind w:left="714" w:hanging="357"/>
      </w:pPr>
      <w:r w:rsidRPr="00532050">
        <w:t>Promocja szkoły poprzez udział w konkursach, prezentowanie dorobku na forum szkoły i w środowisku lokalnym.</w:t>
      </w:r>
    </w:p>
    <w:p w:rsidR="00532050" w:rsidRPr="00532050" w:rsidRDefault="00532050" w:rsidP="0090783B">
      <w:pPr>
        <w:numPr>
          <w:ilvl w:val="0"/>
          <w:numId w:val="6"/>
        </w:numPr>
        <w:autoSpaceDE w:val="0"/>
        <w:ind w:left="714" w:hanging="357"/>
      </w:pPr>
      <w:r w:rsidRPr="00532050">
        <w:t>Stworzenie warunków do rozwoju indywidualnych zainteresowań i uzdolnień uczniów.</w:t>
      </w:r>
    </w:p>
    <w:p w:rsidR="00926C78" w:rsidRDefault="00926C78" w:rsidP="002F4158">
      <w:pPr>
        <w:jc w:val="both"/>
        <w:rPr>
          <w:b/>
          <w:color w:val="000000"/>
          <w:sz w:val="28"/>
          <w:szCs w:val="28"/>
        </w:rPr>
      </w:pPr>
    </w:p>
    <w:p w:rsidR="00A005C2" w:rsidRDefault="00A005C2" w:rsidP="00F253B0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:rsidR="004A736F" w:rsidRDefault="004A736F" w:rsidP="00F253B0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:rsidR="005F2D6E" w:rsidRPr="00614737" w:rsidRDefault="005F2D6E" w:rsidP="00F253B0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:rsidR="00E4319B" w:rsidRDefault="004A736F" w:rsidP="00E431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VIII</w:t>
      </w:r>
      <w:r w:rsidR="00E4319B">
        <w:rPr>
          <w:b/>
          <w:sz w:val="32"/>
          <w:szCs w:val="32"/>
        </w:rPr>
        <w:t xml:space="preserve">. </w:t>
      </w:r>
      <w:r w:rsidR="00F15A69">
        <w:rPr>
          <w:b/>
          <w:sz w:val="32"/>
          <w:szCs w:val="32"/>
        </w:rPr>
        <w:t xml:space="preserve">HARMONOGRAM </w:t>
      </w:r>
      <w:r w:rsidR="00E4319B" w:rsidRPr="00092CE1">
        <w:rPr>
          <w:b/>
          <w:sz w:val="32"/>
          <w:szCs w:val="32"/>
        </w:rPr>
        <w:t>REALIZACJ</w:t>
      </w:r>
      <w:r w:rsidR="00F15A69">
        <w:rPr>
          <w:b/>
          <w:sz w:val="32"/>
          <w:szCs w:val="32"/>
        </w:rPr>
        <w:t xml:space="preserve">I </w:t>
      </w:r>
      <w:r w:rsidR="00E4319B" w:rsidRPr="00092CE1">
        <w:rPr>
          <w:b/>
          <w:sz w:val="32"/>
          <w:szCs w:val="32"/>
        </w:rPr>
        <w:t xml:space="preserve">ZADAŃ </w:t>
      </w:r>
      <w:r w:rsidR="00F15A69">
        <w:rPr>
          <w:b/>
          <w:sz w:val="32"/>
          <w:szCs w:val="32"/>
        </w:rPr>
        <w:t xml:space="preserve">PROGRAMU WYCHOWAWCZO-PROFILAKTYCZNEGO </w:t>
      </w:r>
      <w:r w:rsidR="00E4319B" w:rsidRPr="00092CE1">
        <w:rPr>
          <w:b/>
          <w:sz w:val="32"/>
          <w:szCs w:val="32"/>
        </w:rPr>
        <w:t>SZKOŁY</w:t>
      </w:r>
    </w:p>
    <w:p w:rsidR="00C81AFF" w:rsidRPr="00092CE1" w:rsidRDefault="00C81AFF" w:rsidP="00E4319B">
      <w:pPr>
        <w:jc w:val="center"/>
        <w:rPr>
          <w:b/>
          <w:sz w:val="32"/>
          <w:szCs w:val="32"/>
        </w:rPr>
      </w:pPr>
    </w:p>
    <w:p w:rsidR="00E4319B" w:rsidRPr="00092CE1" w:rsidRDefault="00E4319B" w:rsidP="00E4319B">
      <w:pPr>
        <w:rPr>
          <w:sz w:val="32"/>
          <w:szCs w:val="32"/>
        </w:rPr>
      </w:pPr>
    </w:p>
    <w:tbl>
      <w:tblPr>
        <w:tblW w:w="102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4253"/>
        <w:gridCol w:w="1984"/>
        <w:gridCol w:w="1276"/>
        <w:gridCol w:w="1017"/>
      </w:tblGrid>
      <w:tr w:rsidR="00E4319B" w:rsidRPr="00204A2F" w:rsidTr="00F15A69">
        <w:tc>
          <w:tcPr>
            <w:tcW w:w="1702" w:type="dxa"/>
          </w:tcPr>
          <w:p w:rsidR="00E4319B" w:rsidRPr="00204A2F" w:rsidRDefault="00E4319B" w:rsidP="000A31A8">
            <w:pPr>
              <w:rPr>
                <w:b/>
                <w:sz w:val="22"/>
                <w:szCs w:val="22"/>
              </w:rPr>
            </w:pPr>
          </w:p>
          <w:p w:rsidR="00E4319B" w:rsidRPr="00204A2F" w:rsidRDefault="00F15A69" w:rsidP="000A31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Obszary</w:t>
            </w:r>
          </w:p>
          <w:p w:rsidR="00E4319B" w:rsidRPr="00204A2F" w:rsidRDefault="00E4319B" w:rsidP="000A31A8">
            <w:pPr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E4319B" w:rsidRPr="00204A2F" w:rsidRDefault="00E4319B" w:rsidP="000A31A8">
            <w:pPr>
              <w:rPr>
                <w:b/>
                <w:sz w:val="22"/>
                <w:szCs w:val="22"/>
              </w:rPr>
            </w:pPr>
          </w:p>
          <w:p w:rsidR="00E4319B" w:rsidRPr="00204A2F" w:rsidRDefault="00E4319B" w:rsidP="000A31A8">
            <w:pPr>
              <w:rPr>
                <w:b/>
                <w:sz w:val="22"/>
                <w:szCs w:val="22"/>
              </w:rPr>
            </w:pPr>
            <w:r w:rsidRPr="00204A2F">
              <w:rPr>
                <w:b/>
                <w:sz w:val="22"/>
                <w:szCs w:val="22"/>
              </w:rPr>
              <w:t>Zadania</w:t>
            </w:r>
          </w:p>
        </w:tc>
        <w:tc>
          <w:tcPr>
            <w:tcW w:w="1984" w:type="dxa"/>
          </w:tcPr>
          <w:p w:rsidR="00E4319B" w:rsidRPr="00204A2F" w:rsidRDefault="00E4319B" w:rsidP="000A31A8">
            <w:pPr>
              <w:rPr>
                <w:b/>
                <w:sz w:val="22"/>
                <w:szCs w:val="22"/>
              </w:rPr>
            </w:pPr>
          </w:p>
          <w:p w:rsidR="00E4319B" w:rsidRPr="00204A2F" w:rsidRDefault="00E4319B" w:rsidP="000A31A8">
            <w:pPr>
              <w:rPr>
                <w:b/>
                <w:sz w:val="22"/>
                <w:szCs w:val="22"/>
              </w:rPr>
            </w:pPr>
            <w:r w:rsidRPr="00204A2F">
              <w:rPr>
                <w:b/>
                <w:sz w:val="22"/>
                <w:szCs w:val="22"/>
              </w:rPr>
              <w:t>Odpowiedzialny</w:t>
            </w:r>
          </w:p>
        </w:tc>
        <w:tc>
          <w:tcPr>
            <w:tcW w:w="1276" w:type="dxa"/>
          </w:tcPr>
          <w:p w:rsidR="00E4319B" w:rsidRPr="00204A2F" w:rsidRDefault="00E4319B" w:rsidP="000A31A8">
            <w:pPr>
              <w:rPr>
                <w:b/>
                <w:sz w:val="22"/>
                <w:szCs w:val="22"/>
              </w:rPr>
            </w:pPr>
          </w:p>
          <w:p w:rsidR="00E4319B" w:rsidRPr="00204A2F" w:rsidRDefault="00E4319B" w:rsidP="000A31A8">
            <w:pPr>
              <w:rPr>
                <w:b/>
                <w:sz w:val="22"/>
                <w:szCs w:val="22"/>
              </w:rPr>
            </w:pPr>
            <w:r w:rsidRPr="00204A2F">
              <w:rPr>
                <w:b/>
                <w:sz w:val="22"/>
                <w:szCs w:val="22"/>
              </w:rPr>
              <w:t>Czas realizacji</w:t>
            </w:r>
          </w:p>
        </w:tc>
        <w:tc>
          <w:tcPr>
            <w:tcW w:w="1017" w:type="dxa"/>
          </w:tcPr>
          <w:p w:rsidR="00E4319B" w:rsidRDefault="00E4319B" w:rsidP="000A31A8">
            <w:pPr>
              <w:rPr>
                <w:b/>
                <w:sz w:val="18"/>
              </w:rPr>
            </w:pPr>
          </w:p>
          <w:p w:rsidR="00E4319B" w:rsidRPr="001C5760" w:rsidRDefault="00F15A69" w:rsidP="000A31A8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>Uwagi o realizacji</w:t>
            </w:r>
          </w:p>
        </w:tc>
      </w:tr>
      <w:tr w:rsidR="00E4319B" w:rsidRPr="00204A2F" w:rsidTr="00F15A69">
        <w:trPr>
          <w:trHeight w:val="945"/>
        </w:trPr>
        <w:tc>
          <w:tcPr>
            <w:tcW w:w="1702" w:type="dxa"/>
            <w:vMerge w:val="restart"/>
          </w:tcPr>
          <w:p w:rsidR="00E4319B" w:rsidRPr="00204A2F" w:rsidRDefault="00E4319B" w:rsidP="000A31A8">
            <w:pPr>
              <w:rPr>
                <w:sz w:val="28"/>
                <w:szCs w:val="28"/>
              </w:rPr>
            </w:pPr>
          </w:p>
          <w:p w:rsidR="00E4319B" w:rsidRPr="00E62934" w:rsidRDefault="00E4319B" w:rsidP="000A31A8">
            <w:pPr>
              <w:rPr>
                <w:sz w:val="28"/>
                <w:szCs w:val="28"/>
              </w:rPr>
            </w:pPr>
            <w:r w:rsidRPr="00E62934">
              <w:rPr>
                <w:b/>
                <w:bCs/>
              </w:rPr>
              <w:t>Wychowanie patriotyczne i obywatelskie</w:t>
            </w:r>
          </w:p>
          <w:p w:rsidR="00E4319B" w:rsidRPr="00204A2F" w:rsidRDefault="00E4319B" w:rsidP="000A31A8">
            <w:pPr>
              <w:rPr>
                <w:sz w:val="28"/>
                <w:szCs w:val="28"/>
              </w:rPr>
            </w:pPr>
          </w:p>
          <w:p w:rsidR="00E4319B" w:rsidRPr="00204A2F" w:rsidRDefault="00E4319B" w:rsidP="000A31A8">
            <w:pPr>
              <w:rPr>
                <w:sz w:val="28"/>
                <w:szCs w:val="28"/>
              </w:rPr>
            </w:pPr>
          </w:p>
          <w:p w:rsidR="00E4319B" w:rsidRPr="00204A2F" w:rsidRDefault="00E4319B" w:rsidP="000A31A8">
            <w:pPr>
              <w:rPr>
                <w:sz w:val="28"/>
                <w:szCs w:val="28"/>
              </w:rPr>
            </w:pPr>
          </w:p>
          <w:p w:rsidR="00E4319B" w:rsidRPr="00204A2F" w:rsidRDefault="00E4319B" w:rsidP="000A31A8">
            <w:pPr>
              <w:rPr>
                <w:sz w:val="28"/>
                <w:szCs w:val="28"/>
              </w:rPr>
            </w:pPr>
          </w:p>
          <w:p w:rsidR="00E4319B" w:rsidRPr="00204A2F" w:rsidRDefault="00E4319B" w:rsidP="000A31A8">
            <w:pPr>
              <w:rPr>
                <w:sz w:val="28"/>
                <w:szCs w:val="28"/>
              </w:rPr>
            </w:pPr>
          </w:p>
          <w:p w:rsidR="00E4319B" w:rsidRPr="00204A2F" w:rsidRDefault="00E4319B" w:rsidP="000A31A8">
            <w:pPr>
              <w:rPr>
                <w:sz w:val="28"/>
                <w:szCs w:val="28"/>
              </w:rPr>
            </w:pPr>
          </w:p>
          <w:p w:rsidR="00E4319B" w:rsidRPr="00204A2F" w:rsidRDefault="00E4319B" w:rsidP="000A31A8">
            <w:pPr>
              <w:rPr>
                <w:sz w:val="28"/>
                <w:szCs w:val="28"/>
              </w:rPr>
            </w:pPr>
          </w:p>
          <w:p w:rsidR="00E4319B" w:rsidRPr="00204A2F" w:rsidRDefault="00E4319B" w:rsidP="000A31A8">
            <w:pPr>
              <w:rPr>
                <w:sz w:val="28"/>
                <w:szCs w:val="28"/>
              </w:rPr>
            </w:pPr>
          </w:p>
          <w:p w:rsidR="00E4319B" w:rsidRPr="00204A2F" w:rsidRDefault="00E4319B" w:rsidP="000A31A8">
            <w:pPr>
              <w:rPr>
                <w:sz w:val="28"/>
                <w:szCs w:val="28"/>
              </w:rPr>
            </w:pPr>
          </w:p>
          <w:p w:rsidR="00E4319B" w:rsidRPr="00204A2F" w:rsidRDefault="00E4319B" w:rsidP="000A31A8">
            <w:pPr>
              <w:rPr>
                <w:sz w:val="28"/>
                <w:szCs w:val="28"/>
              </w:rPr>
            </w:pPr>
          </w:p>
          <w:p w:rsidR="00E4319B" w:rsidRPr="00204A2F" w:rsidRDefault="00E4319B" w:rsidP="000A31A8">
            <w:pPr>
              <w:rPr>
                <w:sz w:val="28"/>
                <w:szCs w:val="28"/>
              </w:rPr>
            </w:pPr>
          </w:p>
          <w:p w:rsidR="00E4319B" w:rsidRPr="00204A2F" w:rsidRDefault="00E4319B" w:rsidP="000A31A8">
            <w:pPr>
              <w:rPr>
                <w:sz w:val="28"/>
                <w:szCs w:val="28"/>
              </w:rPr>
            </w:pPr>
          </w:p>
          <w:p w:rsidR="00E4319B" w:rsidRPr="00204A2F" w:rsidRDefault="00E4319B" w:rsidP="000A31A8">
            <w:pPr>
              <w:rPr>
                <w:sz w:val="28"/>
                <w:szCs w:val="28"/>
              </w:rPr>
            </w:pPr>
          </w:p>
          <w:p w:rsidR="00E4319B" w:rsidRPr="00204A2F" w:rsidRDefault="00E4319B" w:rsidP="000A31A8">
            <w:pPr>
              <w:rPr>
                <w:sz w:val="28"/>
                <w:szCs w:val="28"/>
              </w:rPr>
            </w:pPr>
          </w:p>
          <w:p w:rsidR="00E4319B" w:rsidRPr="00204A2F" w:rsidRDefault="00E4319B" w:rsidP="000A31A8">
            <w:pPr>
              <w:rPr>
                <w:sz w:val="28"/>
                <w:szCs w:val="28"/>
              </w:rPr>
            </w:pPr>
          </w:p>
          <w:p w:rsidR="00E4319B" w:rsidRPr="00204A2F" w:rsidRDefault="00E4319B" w:rsidP="000A31A8">
            <w:pPr>
              <w:rPr>
                <w:sz w:val="28"/>
                <w:szCs w:val="28"/>
              </w:rPr>
            </w:pPr>
          </w:p>
          <w:p w:rsidR="00E4319B" w:rsidRPr="00204A2F" w:rsidRDefault="00E4319B" w:rsidP="000A31A8">
            <w:pPr>
              <w:rPr>
                <w:sz w:val="28"/>
                <w:szCs w:val="28"/>
              </w:rPr>
            </w:pPr>
          </w:p>
          <w:p w:rsidR="00E4319B" w:rsidRPr="00204A2F" w:rsidRDefault="00E4319B" w:rsidP="000A31A8">
            <w:pPr>
              <w:rPr>
                <w:sz w:val="28"/>
                <w:szCs w:val="28"/>
              </w:rPr>
            </w:pPr>
          </w:p>
          <w:p w:rsidR="00E4319B" w:rsidRPr="00204A2F" w:rsidRDefault="00E4319B" w:rsidP="000A31A8">
            <w:pPr>
              <w:rPr>
                <w:sz w:val="28"/>
                <w:szCs w:val="28"/>
              </w:rPr>
            </w:pPr>
          </w:p>
          <w:p w:rsidR="00E4319B" w:rsidRPr="00204A2F" w:rsidRDefault="00E4319B" w:rsidP="000A31A8">
            <w:pPr>
              <w:rPr>
                <w:sz w:val="28"/>
                <w:szCs w:val="28"/>
              </w:rPr>
            </w:pPr>
          </w:p>
          <w:p w:rsidR="00E4319B" w:rsidRPr="00204A2F" w:rsidRDefault="00E4319B" w:rsidP="000A31A8">
            <w:pPr>
              <w:rPr>
                <w:sz w:val="28"/>
                <w:szCs w:val="28"/>
              </w:rPr>
            </w:pPr>
          </w:p>
          <w:p w:rsidR="00E4319B" w:rsidRPr="00204A2F" w:rsidRDefault="00E4319B" w:rsidP="000A31A8">
            <w:pPr>
              <w:rPr>
                <w:sz w:val="28"/>
                <w:szCs w:val="28"/>
              </w:rPr>
            </w:pPr>
          </w:p>
          <w:p w:rsidR="00E4319B" w:rsidRPr="00204A2F" w:rsidRDefault="00E4319B" w:rsidP="000A31A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4319B" w:rsidRPr="00F56E76" w:rsidRDefault="00130F4A" w:rsidP="005F4793">
            <w:pPr>
              <w:numPr>
                <w:ilvl w:val="0"/>
                <w:numId w:val="11"/>
              </w:numPr>
              <w:tabs>
                <w:tab w:val="left" w:pos="220"/>
                <w:tab w:val="left" w:pos="5670"/>
              </w:tabs>
              <w:ind w:left="317" w:hanging="283"/>
              <w:rPr>
                <w:iCs/>
              </w:rPr>
            </w:pPr>
            <w:r>
              <w:rPr>
                <w:iCs/>
              </w:rPr>
              <w:t xml:space="preserve">Zapoznanie z symbolami </w:t>
            </w:r>
            <w:r w:rsidR="00E4319B" w:rsidRPr="00204A2F">
              <w:rPr>
                <w:iCs/>
              </w:rPr>
              <w:t>narodowymi, hymnem oraz symbolami Unii Europejskiej.</w:t>
            </w:r>
          </w:p>
        </w:tc>
        <w:tc>
          <w:tcPr>
            <w:tcW w:w="1984" w:type="dxa"/>
          </w:tcPr>
          <w:p w:rsidR="00E4319B" w:rsidRPr="00F56E76" w:rsidRDefault="00E4319B" w:rsidP="000A31A8">
            <w:pPr>
              <w:tabs>
                <w:tab w:val="left" w:pos="5670"/>
              </w:tabs>
              <w:rPr>
                <w:iCs/>
                <w:szCs w:val="24"/>
              </w:rPr>
            </w:pPr>
            <w:r w:rsidRPr="00F56E76">
              <w:rPr>
                <w:szCs w:val="24"/>
              </w:rPr>
              <w:t>wychowawcy</w:t>
            </w:r>
          </w:p>
          <w:p w:rsidR="00E4319B" w:rsidRPr="00F56E76" w:rsidRDefault="00E4319B" w:rsidP="000A31A8">
            <w:pPr>
              <w:tabs>
                <w:tab w:val="left" w:pos="5670"/>
              </w:tabs>
              <w:rPr>
                <w:iCs/>
                <w:szCs w:val="24"/>
              </w:rPr>
            </w:pPr>
          </w:p>
          <w:p w:rsidR="00E4319B" w:rsidRPr="00F56E76" w:rsidRDefault="00E4319B" w:rsidP="000A31A8">
            <w:pPr>
              <w:tabs>
                <w:tab w:val="left" w:pos="5670"/>
              </w:tabs>
              <w:rPr>
                <w:iCs/>
                <w:szCs w:val="24"/>
              </w:rPr>
            </w:pPr>
          </w:p>
          <w:p w:rsidR="00E4319B" w:rsidRPr="00F56E76" w:rsidRDefault="00E4319B" w:rsidP="000A31A8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E4319B" w:rsidRPr="00F56E76" w:rsidRDefault="00E4319B" w:rsidP="000A31A8">
            <w:pPr>
              <w:pStyle w:val="Stopka"/>
              <w:tabs>
                <w:tab w:val="clear" w:pos="4536"/>
                <w:tab w:val="clear" w:pos="9072"/>
                <w:tab w:val="left" w:pos="5670"/>
              </w:tabs>
              <w:rPr>
                <w:iCs/>
                <w:szCs w:val="24"/>
              </w:rPr>
            </w:pPr>
            <w:r w:rsidRPr="00F56E76">
              <w:rPr>
                <w:iCs/>
                <w:szCs w:val="24"/>
              </w:rPr>
              <w:t>wrzesień</w:t>
            </w:r>
          </w:p>
          <w:p w:rsidR="00E4319B" w:rsidRPr="00F56E76" w:rsidRDefault="00E4319B" w:rsidP="000A31A8">
            <w:pPr>
              <w:tabs>
                <w:tab w:val="left" w:pos="5670"/>
              </w:tabs>
              <w:rPr>
                <w:iCs/>
                <w:szCs w:val="24"/>
              </w:rPr>
            </w:pPr>
          </w:p>
          <w:p w:rsidR="00E4319B" w:rsidRPr="00F56E76" w:rsidRDefault="00E4319B" w:rsidP="000A31A8">
            <w:pPr>
              <w:tabs>
                <w:tab w:val="left" w:pos="5670"/>
              </w:tabs>
              <w:rPr>
                <w:iCs/>
                <w:szCs w:val="24"/>
              </w:rPr>
            </w:pPr>
          </w:p>
          <w:p w:rsidR="00E4319B" w:rsidRPr="00F56E76" w:rsidRDefault="00E4319B" w:rsidP="000A31A8">
            <w:pPr>
              <w:pStyle w:val="Tekstprzypisudolnego"/>
              <w:tabs>
                <w:tab w:val="left" w:pos="567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017" w:type="dxa"/>
          </w:tcPr>
          <w:p w:rsidR="00E4319B" w:rsidRPr="00204A2F" w:rsidRDefault="00E4319B" w:rsidP="000A31A8">
            <w:pPr>
              <w:rPr>
                <w:sz w:val="28"/>
                <w:szCs w:val="28"/>
              </w:rPr>
            </w:pPr>
          </w:p>
        </w:tc>
      </w:tr>
      <w:tr w:rsidR="00E4319B" w:rsidRPr="00204A2F" w:rsidTr="00B14FA0">
        <w:trPr>
          <w:trHeight w:val="1166"/>
        </w:trPr>
        <w:tc>
          <w:tcPr>
            <w:tcW w:w="1702" w:type="dxa"/>
            <w:vMerge/>
          </w:tcPr>
          <w:p w:rsidR="00E4319B" w:rsidRPr="00204A2F" w:rsidRDefault="00E4319B" w:rsidP="000A31A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4319B" w:rsidRPr="00204A2F" w:rsidRDefault="00130F4A" w:rsidP="00130F4A">
            <w:pPr>
              <w:tabs>
                <w:tab w:val="left" w:pos="5670"/>
              </w:tabs>
              <w:ind w:left="317" w:hanging="283"/>
              <w:rPr>
                <w:iCs/>
              </w:rPr>
            </w:pPr>
            <w:r>
              <w:rPr>
                <w:iCs/>
              </w:rPr>
              <w:t>2. Z</w:t>
            </w:r>
            <w:r w:rsidR="00E4319B" w:rsidRPr="00204A2F">
              <w:rPr>
                <w:iCs/>
              </w:rPr>
              <w:t>apoznanie uczniów i wdrażanie do pr</w:t>
            </w:r>
            <w:r w:rsidR="00E4319B">
              <w:rPr>
                <w:iCs/>
              </w:rPr>
              <w:t xml:space="preserve">zestrzegania Ceremoniału Szkoły oraz pocztu sztandarowego </w:t>
            </w:r>
          </w:p>
          <w:p w:rsidR="00E4319B" w:rsidRPr="00204A2F" w:rsidRDefault="00E4319B" w:rsidP="000A31A8">
            <w:pPr>
              <w:rPr>
                <w:iCs/>
              </w:rPr>
            </w:pPr>
          </w:p>
        </w:tc>
        <w:tc>
          <w:tcPr>
            <w:tcW w:w="1984" w:type="dxa"/>
          </w:tcPr>
          <w:p w:rsidR="00E4319B" w:rsidRPr="00F56E76" w:rsidRDefault="00E4319B" w:rsidP="000A31A8">
            <w:pPr>
              <w:tabs>
                <w:tab w:val="left" w:pos="5670"/>
              </w:tabs>
              <w:rPr>
                <w:iCs/>
                <w:szCs w:val="24"/>
              </w:rPr>
            </w:pPr>
            <w:r w:rsidRPr="00F56E76">
              <w:rPr>
                <w:iCs/>
                <w:szCs w:val="24"/>
              </w:rPr>
              <w:t>wychowawcy</w:t>
            </w:r>
          </w:p>
          <w:p w:rsidR="00E4319B" w:rsidRPr="00F56E76" w:rsidRDefault="00E4319B" w:rsidP="000A31A8">
            <w:pPr>
              <w:tabs>
                <w:tab w:val="left" w:pos="5670"/>
              </w:tabs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 n-le edukacji wczesnoszkolnej</w:t>
            </w:r>
          </w:p>
          <w:p w:rsidR="00E4319B" w:rsidRPr="00F56E76" w:rsidRDefault="00E4319B" w:rsidP="000A31A8">
            <w:pPr>
              <w:tabs>
                <w:tab w:val="left" w:pos="5670"/>
              </w:tabs>
              <w:rPr>
                <w:iCs/>
                <w:szCs w:val="24"/>
              </w:rPr>
            </w:pPr>
            <w:r w:rsidRPr="00F56E76">
              <w:rPr>
                <w:iCs/>
                <w:szCs w:val="24"/>
              </w:rPr>
              <w:t>polonista,</w:t>
            </w:r>
          </w:p>
          <w:p w:rsidR="00E4319B" w:rsidRPr="00F56E76" w:rsidRDefault="00E4319B" w:rsidP="000A31A8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E4319B" w:rsidRPr="00F56E76" w:rsidRDefault="00E4319B" w:rsidP="000A31A8">
            <w:pPr>
              <w:tabs>
                <w:tab w:val="left" w:pos="5670"/>
              </w:tabs>
              <w:rPr>
                <w:iCs/>
                <w:szCs w:val="24"/>
              </w:rPr>
            </w:pPr>
            <w:r w:rsidRPr="00F56E76">
              <w:rPr>
                <w:iCs/>
                <w:szCs w:val="24"/>
              </w:rPr>
              <w:t>cały rok</w:t>
            </w:r>
          </w:p>
          <w:p w:rsidR="00E4319B" w:rsidRPr="00F56E76" w:rsidRDefault="00E4319B" w:rsidP="000A31A8">
            <w:pPr>
              <w:pStyle w:val="Stopka"/>
              <w:tabs>
                <w:tab w:val="clear" w:pos="4536"/>
                <w:tab w:val="clear" w:pos="9072"/>
                <w:tab w:val="left" w:pos="5670"/>
              </w:tabs>
              <w:rPr>
                <w:iCs/>
                <w:szCs w:val="24"/>
              </w:rPr>
            </w:pPr>
          </w:p>
          <w:p w:rsidR="00E4319B" w:rsidRPr="00F56E76" w:rsidRDefault="00E4319B" w:rsidP="000A31A8">
            <w:pPr>
              <w:tabs>
                <w:tab w:val="left" w:pos="5670"/>
              </w:tabs>
              <w:rPr>
                <w:iCs/>
                <w:szCs w:val="24"/>
              </w:rPr>
            </w:pPr>
          </w:p>
          <w:p w:rsidR="00E4319B" w:rsidRPr="00F56E76" w:rsidRDefault="00E4319B" w:rsidP="000A31A8">
            <w:pPr>
              <w:pStyle w:val="Tekstprzypisudolnego"/>
              <w:tabs>
                <w:tab w:val="left" w:pos="567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017" w:type="dxa"/>
          </w:tcPr>
          <w:p w:rsidR="00E4319B" w:rsidRPr="00204A2F" w:rsidRDefault="00E4319B" w:rsidP="000A31A8">
            <w:pPr>
              <w:rPr>
                <w:sz w:val="28"/>
                <w:szCs w:val="28"/>
              </w:rPr>
            </w:pPr>
          </w:p>
        </w:tc>
      </w:tr>
      <w:tr w:rsidR="00E4319B" w:rsidRPr="00204A2F" w:rsidTr="00F15A69">
        <w:trPr>
          <w:trHeight w:val="750"/>
        </w:trPr>
        <w:tc>
          <w:tcPr>
            <w:tcW w:w="1702" w:type="dxa"/>
            <w:vMerge/>
          </w:tcPr>
          <w:p w:rsidR="00E4319B" w:rsidRPr="00204A2F" w:rsidRDefault="00E4319B" w:rsidP="000A31A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4319B" w:rsidRPr="00204A2F" w:rsidRDefault="00113F09" w:rsidP="005D5DCD">
            <w:pPr>
              <w:pStyle w:val="Stopka"/>
              <w:tabs>
                <w:tab w:val="clear" w:pos="4536"/>
                <w:tab w:val="clear" w:pos="9072"/>
                <w:tab w:val="left" w:pos="5670"/>
              </w:tabs>
              <w:ind w:left="317" w:hanging="317"/>
              <w:rPr>
                <w:iCs/>
              </w:rPr>
            </w:pPr>
            <w:r>
              <w:rPr>
                <w:iCs/>
              </w:rPr>
              <w:t xml:space="preserve">3. </w:t>
            </w:r>
            <w:r w:rsidR="00F37558">
              <w:rPr>
                <w:iCs/>
              </w:rPr>
              <w:t>Budowanie więzi narodowej, postaw patriotycznych oraz k</w:t>
            </w:r>
            <w:r w:rsidR="00E4319B" w:rsidRPr="00204A2F">
              <w:rPr>
                <w:iCs/>
              </w:rPr>
              <w:t xml:space="preserve">ształtowanie właściwych </w:t>
            </w:r>
            <w:r w:rsidR="00F37558">
              <w:rPr>
                <w:iCs/>
              </w:rPr>
              <w:t>zachowań</w:t>
            </w:r>
            <w:r w:rsidR="00E4319B" w:rsidRPr="00204A2F">
              <w:rPr>
                <w:iCs/>
              </w:rPr>
              <w:t xml:space="preserve"> w trakcie uroczystości szkolnych.</w:t>
            </w:r>
          </w:p>
        </w:tc>
        <w:tc>
          <w:tcPr>
            <w:tcW w:w="1984" w:type="dxa"/>
          </w:tcPr>
          <w:p w:rsidR="00E4319B" w:rsidRPr="00F56E76" w:rsidRDefault="00C01575" w:rsidP="00C01575">
            <w:pPr>
              <w:tabs>
                <w:tab w:val="left" w:pos="5670"/>
              </w:tabs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nauczyciele, </w:t>
            </w:r>
            <w:r w:rsidR="00113F09">
              <w:rPr>
                <w:iCs/>
                <w:szCs w:val="24"/>
              </w:rPr>
              <w:t>wychowawcy</w:t>
            </w:r>
          </w:p>
        </w:tc>
        <w:tc>
          <w:tcPr>
            <w:tcW w:w="1276" w:type="dxa"/>
          </w:tcPr>
          <w:p w:rsidR="00E4319B" w:rsidRPr="00F56E76" w:rsidRDefault="00E4319B" w:rsidP="000A31A8">
            <w:pPr>
              <w:pStyle w:val="Tekstprzypisudolnego"/>
              <w:tabs>
                <w:tab w:val="left" w:pos="5670"/>
              </w:tabs>
              <w:rPr>
                <w:iCs/>
                <w:sz w:val="24"/>
                <w:szCs w:val="24"/>
              </w:rPr>
            </w:pPr>
            <w:r w:rsidRPr="00F56E76">
              <w:rPr>
                <w:iCs/>
                <w:sz w:val="24"/>
                <w:szCs w:val="24"/>
              </w:rPr>
              <w:t>cały rok</w:t>
            </w:r>
          </w:p>
          <w:p w:rsidR="00E4319B" w:rsidRPr="00F56E76" w:rsidRDefault="00E4319B" w:rsidP="000A31A8">
            <w:pPr>
              <w:tabs>
                <w:tab w:val="left" w:pos="5670"/>
              </w:tabs>
              <w:rPr>
                <w:iCs/>
                <w:szCs w:val="24"/>
              </w:rPr>
            </w:pPr>
          </w:p>
          <w:p w:rsidR="00E4319B" w:rsidRPr="00F56E76" w:rsidRDefault="00E4319B" w:rsidP="000A31A8">
            <w:pPr>
              <w:tabs>
                <w:tab w:val="left" w:pos="5670"/>
              </w:tabs>
              <w:rPr>
                <w:iCs/>
                <w:szCs w:val="24"/>
              </w:rPr>
            </w:pPr>
          </w:p>
          <w:p w:rsidR="00E4319B" w:rsidRPr="00F56E76" w:rsidRDefault="00E4319B" w:rsidP="000A31A8">
            <w:pPr>
              <w:tabs>
                <w:tab w:val="left" w:pos="5670"/>
              </w:tabs>
              <w:rPr>
                <w:iCs/>
                <w:szCs w:val="24"/>
              </w:rPr>
            </w:pPr>
          </w:p>
        </w:tc>
        <w:tc>
          <w:tcPr>
            <w:tcW w:w="1017" w:type="dxa"/>
          </w:tcPr>
          <w:p w:rsidR="00E4319B" w:rsidRPr="00204A2F" w:rsidRDefault="00E4319B" w:rsidP="000A31A8">
            <w:pPr>
              <w:rPr>
                <w:sz w:val="28"/>
                <w:szCs w:val="28"/>
              </w:rPr>
            </w:pPr>
          </w:p>
        </w:tc>
      </w:tr>
      <w:tr w:rsidR="00E4319B" w:rsidRPr="00204A2F" w:rsidTr="00F11695">
        <w:trPr>
          <w:trHeight w:val="3782"/>
        </w:trPr>
        <w:tc>
          <w:tcPr>
            <w:tcW w:w="1702" w:type="dxa"/>
            <w:vMerge/>
          </w:tcPr>
          <w:p w:rsidR="00E4319B" w:rsidRPr="00204A2F" w:rsidRDefault="00E4319B" w:rsidP="000A31A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D5DCD" w:rsidRDefault="00FA0156" w:rsidP="005D5DCD">
            <w:pPr>
              <w:tabs>
                <w:tab w:val="left" w:pos="5670"/>
              </w:tabs>
              <w:ind w:left="317" w:hanging="317"/>
              <w:rPr>
                <w:iCs/>
              </w:rPr>
            </w:pPr>
            <w:r>
              <w:rPr>
                <w:iCs/>
              </w:rPr>
              <w:t xml:space="preserve">4. </w:t>
            </w:r>
            <w:r w:rsidR="00E4319B" w:rsidRPr="00204A2F">
              <w:rPr>
                <w:iCs/>
              </w:rPr>
              <w:t>Tworzenie i kultywowanie tradycji szkoły poprzez:</w:t>
            </w:r>
          </w:p>
          <w:p w:rsidR="00E4319B" w:rsidRDefault="005D5DCD" w:rsidP="0005544B">
            <w:pPr>
              <w:tabs>
                <w:tab w:val="left" w:pos="5670"/>
              </w:tabs>
              <w:ind w:left="634" w:hanging="317"/>
              <w:rPr>
                <w:iCs/>
              </w:rPr>
            </w:pPr>
            <w:r>
              <w:rPr>
                <w:iCs/>
              </w:rPr>
              <w:t>a) z</w:t>
            </w:r>
            <w:r w:rsidR="00E4319B" w:rsidRPr="00204A2F">
              <w:rPr>
                <w:iCs/>
              </w:rPr>
              <w:t>apoznanie z biografią patrona szkoły,</w:t>
            </w:r>
          </w:p>
          <w:p w:rsidR="00E4319B" w:rsidRPr="00183618" w:rsidRDefault="005D5DCD" w:rsidP="0005544B">
            <w:pPr>
              <w:tabs>
                <w:tab w:val="left" w:pos="5670"/>
              </w:tabs>
              <w:ind w:left="317"/>
              <w:rPr>
                <w:iCs/>
              </w:rPr>
            </w:pPr>
            <w:r w:rsidRPr="00183618">
              <w:rPr>
                <w:iCs/>
              </w:rPr>
              <w:t xml:space="preserve">b) </w:t>
            </w:r>
            <w:r w:rsidR="00E4319B" w:rsidRPr="00183618">
              <w:rPr>
                <w:iCs/>
              </w:rPr>
              <w:t>propagowanie myśli Jana Pawła II</w:t>
            </w:r>
          </w:p>
          <w:p w:rsidR="00F11695" w:rsidRPr="00F15A69" w:rsidRDefault="00F11695" w:rsidP="0005544B">
            <w:pPr>
              <w:tabs>
                <w:tab w:val="left" w:pos="5670"/>
              </w:tabs>
              <w:ind w:left="317"/>
              <w:rPr>
                <w:iCs/>
                <w:color w:val="FF0000"/>
              </w:rPr>
            </w:pPr>
            <w:r>
              <w:rPr>
                <w:iCs/>
              </w:rPr>
              <w:t>wykonanie gazetki</w:t>
            </w:r>
            <w:r w:rsidRPr="00204A2F">
              <w:rPr>
                <w:iCs/>
              </w:rPr>
              <w:t xml:space="preserve"> o patronie szkoły,</w:t>
            </w:r>
          </w:p>
          <w:p w:rsidR="00E4319B" w:rsidRPr="00204A2F" w:rsidRDefault="005D5DCD" w:rsidP="0005544B">
            <w:pPr>
              <w:tabs>
                <w:tab w:val="left" w:pos="5670"/>
              </w:tabs>
              <w:ind w:left="601" w:hanging="284"/>
              <w:rPr>
                <w:iCs/>
              </w:rPr>
            </w:pPr>
            <w:r>
              <w:rPr>
                <w:iCs/>
              </w:rPr>
              <w:t xml:space="preserve">c) </w:t>
            </w:r>
            <w:r w:rsidR="00E4319B">
              <w:rPr>
                <w:iCs/>
              </w:rPr>
              <w:t>dbałość o tablicę pamiątkową, pomnika</w:t>
            </w:r>
            <w:r w:rsidR="00E4319B" w:rsidRPr="00204A2F">
              <w:rPr>
                <w:iCs/>
              </w:rPr>
              <w:t xml:space="preserve"> patrona,</w:t>
            </w:r>
          </w:p>
          <w:p w:rsidR="00E4319B" w:rsidRPr="00204A2F" w:rsidRDefault="005D5DCD" w:rsidP="0005544B">
            <w:pPr>
              <w:ind w:left="601" w:hanging="284"/>
              <w:rPr>
                <w:iCs/>
              </w:rPr>
            </w:pPr>
            <w:r>
              <w:rPr>
                <w:iCs/>
              </w:rPr>
              <w:t>d</w:t>
            </w:r>
            <w:r w:rsidR="0005544B">
              <w:rPr>
                <w:iCs/>
              </w:rPr>
              <w:t xml:space="preserve">) </w:t>
            </w:r>
            <w:r w:rsidR="00E4319B" w:rsidRPr="00204A2F">
              <w:rPr>
                <w:iCs/>
              </w:rPr>
              <w:t>organizowanie uroczystości związanych z tradycją szkoły:</w:t>
            </w:r>
          </w:p>
          <w:p w:rsidR="00F11695" w:rsidRPr="00204A2F" w:rsidRDefault="00F86DE4" w:rsidP="00F86DE4">
            <w:pPr>
              <w:tabs>
                <w:tab w:val="left" w:pos="5670"/>
              </w:tabs>
              <w:ind w:left="601" w:hanging="284"/>
              <w:rPr>
                <w:iCs/>
              </w:rPr>
            </w:pPr>
            <w:r>
              <w:rPr>
                <w:iCs/>
              </w:rPr>
              <w:t xml:space="preserve">    </w:t>
            </w:r>
            <w:r w:rsidR="00E4319B">
              <w:rPr>
                <w:iCs/>
              </w:rPr>
              <w:t>(</w:t>
            </w:r>
            <w:r w:rsidR="00E4319B" w:rsidRPr="00204A2F">
              <w:rPr>
                <w:iCs/>
              </w:rPr>
              <w:t xml:space="preserve"> Święto Szkoły</w:t>
            </w:r>
            <w:r w:rsidR="00E4319B">
              <w:rPr>
                <w:iCs/>
              </w:rPr>
              <w:t>)</w:t>
            </w:r>
            <w:r w:rsidR="00E4319B" w:rsidRPr="00204A2F">
              <w:rPr>
                <w:iCs/>
              </w:rPr>
              <w:t>,</w:t>
            </w:r>
          </w:p>
          <w:p w:rsidR="00E4319B" w:rsidRPr="00204A2F" w:rsidRDefault="00F11695" w:rsidP="00F11695">
            <w:pPr>
              <w:tabs>
                <w:tab w:val="left" w:pos="5670"/>
              </w:tabs>
              <w:ind w:left="601" w:hanging="284"/>
              <w:rPr>
                <w:iCs/>
              </w:rPr>
            </w:pPr>
            <w:r>
              <w:rPr>
                <w:iCs/>
              </w:rPr>
              <w:t>e</w:t>
            </w:r>
            <w:r w:rsidR="0005544B">
              <w:rPr>
                <w:iCs/>
              </w:rPr>
              <w:t xml:space="preserve">) </w:t>
            </w:r>
            <w:r w:rsidR="00E4319B" w:rsidRPr="00183618">
              <w:rPr>
                <w:iCs/>
              </w:rPr>
              <w:t>zorganizowanie konkursu wiedzy o Janie Pawle II</w:t>
            </w:r>
          </w:p>
        </w:tc>
        <w:tc>
          <w:tcPr>
            <w:tcW w:w="1984" w:type="dxa"/>
          </w:tcPr>
          <w:p w:rsidR="00E4319B" w:rsidRPr="00F56E76" w:rsidRDefault="00E4319B" w:rsidP="000A31A8">
            <w:pPr>
              <w:pStyle w:val="Tekstprzypisudolnego"/>
              <w:tabs>
                <w:tab w:val="left" w:pos="5670"/>
              </w:tabs>
              <w:rPr>
                <w:iCs/>
                <w:sz w:val="24"/>
                <w:szCs w:val="24"/>
              </w:rPr>
            </w:pPr>
            <w:r w:rsidRPr="00F56E76">
              <w:rPr>
                <w:iCs/>
                <w:sz w:val="24"/>
                <w:szCs w:val="24"/>
              </w:rPr>
              <w:t>B. Michalska,</w:t>
            </w:r>
          </w:p>
          <w:p w:rsidR="00E4319B" w:rsidRPr="00FB0532" w:rsidRDefault="00FB0532" w:rsidP="000A31A8">
            <w:pPr>
              <w:pStyle w:val="Tekstprzypisudolnego"/>
              <w:tabs>
                <w:tab w:val="left" w:pos="5670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n-le wychowawcy</w:t>
            </w:r>
          </w:p>
          <w:p w:rsidR="00E4319B" w:rsidRPr="00F56E76" w:rsidRDefault="00E4319B" w:rsidP="000A31A8">
            <w:pPr>
              <w:pStyle w:val="Tekstprzypisudolnego"/>
              <w:tabs>
                <w:tab w:val="left" w:pos="5670"/>
              </w:tabs>
              <w:rPr>
                <w:iCs/>
                <w:sz w:val="24"/>
                <w:szCs w:val="24"/>
              </w:rPr>
            </w:pPr>
          </w:p>
          <w:p w:rsidR="00E4319B" w:rsidRPr="00F56E76" w:rsidRDefault="00E4319B" w:rsidP="000A31A8">
            <w:pPr>
              <w:pStyle w:val="Tekstprzypisudolnego"/>
              <w:tabs>
                <w:tab w:val="left" w:pos="5670"/>
              </w:tabs>
              <w:rPr>
                <w:iCs/>
                <w:sz w:val="24"/>
                <w:szCs w:val="24"/>
              </w:rPr>
            </w:pPr>
          </w:p>
          <w:p w:rsidR="00E4319B" w:rsidRPr="00F56E76" w:rsidRDefault="00E4319B" w:rsidP="000A31A8">
            <w:pPr>
              <w:pStyle w:val="Tekstprzypisudolnego"/>
              <w:tabs>
                <w:tab w:val="left" w:pos="5670"/>
              </w:tabs>
              <w:rPr>
                <w:iCs/>
                <w:sz w:val="24"/>
                <w:szCs w:val="24"/>
              </w:rPr>
            </w:pPr>
            <w:r w:rsidRPr="00F56E76">
              <w:rPr>
                <w:iCs/>
                <w:sz w:val="24"/>
                <w:szCs w:val="24"/>
              </w:rPr>
              <w:t>B. Michalska</w:t>
            </w:r>
          </w:p>
          <w:p w:rsidR="00E4319B" w:rsidRDefault="00E4319B" w:rsidP="000A31A8">
            <w:pPr>
              <w:rPr>
                <w:iCs/>
                <w:szCs w:val="24"/>
              </w:rPr>
            </w:pPr>
          </w:p>
          <w:p w:rsidR="00E4319B" w:rsidRDefault="00E4319B" w:rsidP="000A31A8">
            <w:pPr>
              <w:rPr>
                <w:iCs/>
                <w:szCs w:val="24"/>
              </w:rPr>
            </w:pPr>
          </w:p>
          <w:p w:rsidR="00E4319B" w:rsidRDefault="00E4319B" w:rsidP="000A31A8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B. Michalska,</w:t>
            </w:r>
          </w:p>
          <w:p w:rsidR="00E4319B" w:rsidRDefault="00F11695" w:rsidP="000A31A8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A. Bartusiak,</w:t>
            </w:r>
          </w:p>
          <w:p w:rsidR="00F11695" w:rsidRDefault="00F11695" w:rsidP="000A31A8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J. Sajdak,</w:t>
            </w:r>
          </w:p>
          <w:p w:rsidR="00F11695" w:rsidRDefault="00F11695" w:rsidP="000A31A8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K. Dąbek</w:t>
            </w:r>
          </w:p>
          <w:p w:rsidR="00183618" w:rsidRPr="00F56E76" w:rsidRDefault="00183618" w:rsidP="000A31A8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Ks. St. Strycharczyk</w:t>
            </w:r>
          </w:p>
        </w:tc>
        <w:tc>
          <w:tcPr>
            <w:tcW w:w="1276" w:type="dxa"/>
          </w:tcPr>
          <w:p w:rsidR="00E4319B" w:rsidRPr="00011613" w:rsidRDefault="00E4319B" w:rsidP="000A31A8">
            <w:pPr>
              <w:rPr>
                <w:sz w:val="22"/>
                <w:szCs w:val="24"/>
              </w:rPr>
            </w:pPr>
            <w:r w:rsidRPr="00011613">
              <w:rPr>
                <w:iCs/>
                <w:sz w:val="22"/>
                <w:szCs w:val="24"/>
              </w:rPr>
              <w:t>październik</w:t>
            </w:r>
          </w:p>
          <w:p w:rsidR="00E4319B" w:rsidRPr="00F56E76" w:rsidRDefault="00E4319B" w:rsidP="000A31A8">
            <w:pPr>
              <w:rPr>
                <w:szCs w:val="24"/>
              </w:rPr>
            </w:pPr>
          </w:p>
          <w:p w:rsidR="00E4319B" w:rsidRDefault="00E4319B" w:rsidP="000A31A8">
            <w:pPr>
              <w:pStyle w:val="Tekstprzypisudolnego"/>
              <w:tabs>
                <w:tab w:val="left" w:pos="5670"/>
              </w:tabs>
              <w:rPr>
                <w:iCs/>
                <w:sz w:val="24"/>
                <w:szCs w:val="24"/>
              </w:rPr>
            </w:pPr>
          </w:p>
          <w:p w:rsidR="00011613" w:rsidRPr="00F56E76" w:rsidRDefault="00011613" w:rsidP="000A31A8">
            <w:pPr>
              <w:pStyle w:val="Tekstprzypisudolnego"/>
              <w:tabs>
                <w:tab w:val="left" w:pos="5670"/>
              </w:tabs>
              <w:rPr>
                <w:iCs/>
                <w:sz w:val="24"/>
                <w:szCs w:val="24"/>
              </w:rPr>
            </w:pPr>
          </w:p>
          <w:p w:rsidR="00E4319B" w:rsidRPr="00F56E76" w:rsidRDefault="00E4319B" w:rsidP="000A31A8">
            <w:pPr>
              <w:pStyle w:val="Tekstprzypisudolnego"/>
              <w:tabs>
                <w:tab w:val="left" w:pos="5670"/>
              </w:tabs>
              <w:rPr>
                <w:iCs/>
                <w:sz w:val="24"/>
                <w:szCs w:val="24"/>
              </w:rPr>
            </w:pPr>
            <w:r w:rsidRPr="00F56E76">
              <w:rPr>
                <w:iCs/>
                <w:sz w:val="24"/>
                <w:szCs w:val="24"/>
              </w:rPr>
              <w:t>praca ciągła</w:t>
            </w:r>
          </w:p>
          <w:p w:rsidR="00E4319B" w:rsidRPr="00F56E76" w:rsidRDefault="00E4319B" w:rsidP="000A31A8">
            <w:pPr>
              <w:pStyle w:val="Tekstprzypisudolnego"/>
              <w:tabs>
                <w:tab w:val="left" w:pos="5670"/>
              </w:tabs>
              <w:rPr>
                <w:iCs/>
                <w:sz w:val="24"/>
                <w:szCs w:val="24"/>
              </w:rPr>
            </w:pPr>
          </w:p>
          <w:p w:rsidR="00E4319B" w:rsidRPr="00011613" w:rsidRDefault="00E4319B" w:rsidP="000A31A8">
            <w:pPr>
              <w:pStyle w:val="Tekstprzypisudolnego"/>
              <w:tabs>
                <w:tab w:val="left" w:pos="5670"/>
              </w:tabs>
              <w:rPr>
                <w:iCs/>
                <w:sz w:val="22"/>
                <w:szCs w:val="24"/>
              </w:rPr>
            </w:pPr>
            <w:r w:rsidRPr="00011613">
              <w:rPr>
                <w:iCs/>
                <w:sz w:val="22"/>
                <w:szCs w:val="24"/>
              </w:rPr>
              <w:t>październik</w:t>
            </w:r>
          </w:p>
          <w:p w:rsidR="00E4319B" w:rsidRPr="00F56E76" w:rsidRDefault="00E4319B" w:rsidP="000A31A8">
            <w:pPr>
              <w:pStyle w:val="Tekstprzypisudolnego"/>
              <w:tabs>
                <w:tab w:val="left" w:pos="5670"/>
              </w:tabs>
              <w:rPr>
                <w:iCs/>
                <w:sz w:val="24"/>
                <w:szCs w:val="24"/>
              </w:rPr>
            </w:pPr>
          </w:p>
          <w:p w:rsidR="0005544B" w:rsidRDefault="0005544B" w:rsidP="000A31A8">
            <w:pPr>
              <w:pStyle w:val="Tekstprzypisudolnego"/>
              <w:tabs>
                <w:tab w:val="left" w:pos="5670"/>
              </w:tabs>
              <w:rPr>
                <w:iCs/>
                <w:sz w:val="24"/>
                <w:szCs w:val="24"/>
              </w:rPr>
            </w:pPr>
          </w:p>
          <w:p w:rsidR="00011613" w:rsidRPr="00F56E76" w:rsidRDefault="00011613" w:rsidP="000A31A8">
            <w:pPr>
              <w:pStyle w:val="Tekstprzypisudolnego"/>
              <w:tabs>
                <w:tab w:val="left" w:pos="5670"/>
              </w:tabs>
              <w:rPr>
                <w:iCs/>
                <w:sz w:val="24"/>
                <w:szCs w:val="24"/>
              </w:rPr>
            </w:pPr>
          </w:p>
          <w:p w:rsidR="00E4319B" w:rsidRPr="00F56E76" w:rsidRDefault="00E4319B" w:rsidP="000A31A8">
            <w:pPr>
              <w:pStyle w:val="Tekstprzypisudolnego"/>
              <w:tabs>
                <w:tab w:val="left" w:pos="5670"/>
              </w:tabs>
              <w:rPr>
                <w:iCs/>
                <w:sz w:val="24"/>
                <w:szCs w:val="24"/>
              </w:rPr>
            </w:pPr>
            <w:r w:rsidRPr="00F56E76">
              <w:rPr>
                <w:sz w:val="24"/>
                <w:szCs w:val="24"/>
              </w:rPr>
              <w:t>kwiecień</w:t>
            </w:r>
          </w:p>
        </w:tc>
        <w:tc>
          <w:tcPr>
            <w:tcW w:w="1017" w:type="dxa"/>
          </w:tcPr>
          <w:p w:rsidR="00E4319B" w:rsidRPr="00204A2F" w:rsidRDefault="00E4319B" w:rsidP="000A31A8">
            <w:pPr>
              <w:rPr>
                <w:sz w:val="28"/>
                <w:szCs w:val="28"/>
              </w:rPr>
            </w:pPr>
          </w:p>
        </w:tc>
      </w:tr>
      <w:tr w:rsidR="00E4319B" w:rsidTr="00F15A69">
        <w:tblPrEx>
          <w:tblCellMar>
            <w:left w:w="70" w:type="dxa"/>
            <w:right w:w="70" w:type="dxa"/>
          </w:tblCellMar>
          <w:tblLook w:val="0000"/>
        </w:tblPrEx>
        <w:trPr>
          <w:trHeight w:val="750"/>
        </w:trPr>
        <w:tc>
          <w:tcPr>
            <w:tcW w:w="1702" w:type="dxa"/>
            <w:vMerge/>
          </w:tcPr>
          <w:p w:rsidR="00E4319B" w:rsidRDefault="00E4319B" w:rsidP="000A31A8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i/>
              </w:rPr>
            </w:pPr>
          </w:p>
        </w:tc>
        <w:tc>
          <w:tcPr>
            <w:tcW w:w="4253" w:type="dxa"/>
          </w:tcPr>
          <w:p w:rsidR="00E4319B" w:rsidRDefault="00D0129A" w:rsidP="00692F95">
            <w:pPr>
              <w:tabs>
                <w:tab w:val="left" w:pos="5670"/>
              </w:tabs>
              <w:ind w:firstLine="72"/>
              <w:rPr>
                <w:iCs/>
              </w:rPr>
            </w:pPr>
            <w:r>
              <w:rPr>
                <w:iCs/>
              </w:rPr>
              <w:t>5</w:t>
            </w:r>
            <w:r w:rsidR="00E4319B">
              <w:rPr>
                <w:iCs/>
              </w:rPr>
              <w:t>.</w:t>
            </w:r>
            <w:r w:rsidR="0005544B">
              <w:rPr>
                <w:iCs/>
              </w:rPr>
              <w:t xml:space="preserve"> </w:t>
            </w:r>
            <w:r w:rsidR="00E4319B">
              <w:rPr>
                <w:iCs/>
              </w:rPr>
              <w:t xml:space="preserve">Międzynarodowy Dzień Teatru. </w:t>
            </w:r>
          </w:p>
        </w:tc>
        <w:tc>
          <w:tcPr>
            <w:tcW w:w="1984" w:type="dxa"/>
          </w:tcPr>
          <w:p w:rsidR="00E4319B" w:rsidRPr="00F56E76" w:rsidRDefault="00E4319B" w:rsidP="000A31A8">
            <w:pPr>
              <w:tabs>
                <w:tab w:val="left" w:pos="5670"/>
              </w:tabs>
              <w:rPr>
                <w:szCs w:val="24"/>
              </w:rPr>
            </w:pPr>
            <w:r>
              <w:rPr>
                <w:szCs w:val="24"/>
              </w:rPr>
              <w:t>A. Bartusiak</w:t>
            </w:r>
          </w:p>
        </w:tc>
        <w:tc>
          <w:tcPr>
            <w:tcW w:w="1276" w:type="dxa"/>
          </w:tcPr>
          <w:p w:rsidR="00E4319B" w:rsidRPr="00F56E76" w:rsidRDefault="00E4319B" w:rsidP="000A31A8">
            <w:pPr>
              <w:pStyle w:val="Stopka"/>
              <w:tabs>
                <w:tab w:val="clear" w:pos="4536"/>
                <w:tab w:val="clear" w:pos="9072"/>
                <w:tab w:val="left" w:pos="5670"/>
              </w:tabs>
              <w:rPr>
                <w:szCs w:val="24"/>
              </w:rPr>
            </w:pPr>
            <w:r w:rsidRPr="00F56E76">
              <w:rPr>
                <w:szCs w:val="24"/>
              </w:rPr>
              <w:t>marzec</w:t>
            </w:r>
          </w:p>
          <w:p w:rsidR="00E4319B" w:rsidRPr="00F56E76" w:rsidRDefault="00E4319B" w:rsidP="000A31A8">
            <w:pPr>
              <w:pStyle w:val="Stopka"/>
              <w:tabs>
                <w:tab w:val="left" w:pos="5670"/>
              </w:tabs>
              <w:rPr>
                <w:szCs w:val="24"/>
              </w:rPr>
            </w:pPr>
          </w:p>
        </w:tc>
        <w:tc>
          <w:tcPr>
            <w:tcW w:w="1017" w:type="dxa"/>
          </w:tcPr>
          <w:p w:rsidR="00E4319B" w:rsidRDefault="00E4319B" w:rsidP="000A31A8"/>
        </w:tc>
      </w:tr>
      <w:tr w:rsidR="00E4319B" w:rsidTr="00F15A69">
        <w:tblPrEx>
          <w:tblCellMar>
            <w:left w:w="70" w:type="dxa"/>
            <w:right w:w="70" w:type="dxa"/>
          </w:tblCellMar>
          <w:tblLook w:val="0000"/>
        </w:tblPrEx>
        <w:trPr>
          <w:trHeight w:val="1379"/>
        </w:trPr>
        <w:tc>
          <w:tcPr>
            <w:tcW w:w="1702" w:type="dxa"/>
            <w:vMerge/>
          </w:tcPr>
          <w:p w:rsidR="00E4319B" w:rsidRDefault="00E4319B" w:rsidP="000A31A8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i/>
              </w:rPr>
            </w:pPr>
          </w:p>
        </w:tc>
        <w:tc>
          <w:tcPr>
            <w:tcW w:w="4253" w:type="dxa"/>
          </w:tcPr>
          <w:p w:rsidR="00E4319B" w:rsidRDefault="00D0129A" w:rsidP="00692F95">
            <w:pPr>
              <w:tabs>
                <w:tab w:val="left" w:pos="5670"/>
              </w:tabs>
              <w:ind w:left="497" w:hanging="425"/>
              <w:rPr>
                <w:iCs/>
              </w:rPr>
            </w:pPr>
            <w:r>
              <w:rPr>
                <w:iCs/>
              </w:rPr>
              <w:t>6</w:t>
            </w:r>
            <w:r w:rsidR="00E4319B">
              <w:rPr>
                <w:iCs/>
              </w:rPr>
              <w:t xml:space="preserve">. Przygotowanie uczniów do </w:t>
            </w:r>
            <w:r w:rsidR="00692F95">
              <w:rPr>
                <w:iCs/>
              </w:rPr>
              <w:t xml:space="preserve">  ś</w:t>
            </w:r>
            <w:r w:rsidR="00E4319B">
              <w:rPr>
                <w:iCs/>
              </w:rPr>
              <w:t>wiadomego i odpowiedzialnego uczestnictwa w życiu szkoły</w:t>
            </w:r>
          </w:p>
          <w:p w:rsidR="00E4319B" w:rsidRDefault="00692F95" w:rsidP="006B5DA2">
            <w:pPr>
              <w:tabs>
                <w:tab w:val="left" w:pos="5670"/>
              </w:tabs>
              <w:ind w:left="427"/>
              <w:rPr>
                <w:iCs/>
              </w:rPr>
            </w:pPr>
            <w:r>
              <w:rPr>
                <w:iCs/>
              </w:rPr>
              <w:t xml:space="preserve">a) </w:t>
            </w:r>
            <w:r w:rsidR="009F1870">
              <w:rPr>
                <w:iCs/>
              </w:rPr>
              <w:t>ślubowanie klas</w:t>
            </w:r>
            <w:r w:rsidR="00C521C5">
              <w:rPr>
                <w:iCs/>
              </w:rPr>
              <w:t>y</w:t>
            </w:r>
            <w:r w:rsidR="00E4319B">
              <w:rPr>
                <w:iCs/>
              </w:rPr>
              <w:t xml:space="preserve"> I,</w:t>
            </w:r>
          </w:p>
          <w:p w:rsidR="00E4319B" w:rsidRDefault="00692F95" w:rsidP="006B5DA2">
            <w:pPr>
              <w:tabs>
                <w:tab w:val="left" w:pos="5670"/>
              </w:tabs>
              <w:ind w:left="782" w:hanging="355"/>
              <w:rPr>
                <w:iCs/>
              </w:rPr>
            </w:pPr>
            <w:r>
              <w:rPr>
                <w:iCs/>
              </w:rPr>
              <w:t xml:space="preserve">b) festiwal uczniowskich projektów </w:t>
            </w:r>
            <w:r w:rsidR="00E4319B">
              <w:rPr>
                <w:iCs/>
              </w:rPr>
              <w:t>edukacyjnych.</w:t>
            </w:r>
          </w:p>
        </w:tc>
        <w:tc>
          <w:tcPr>
            <w:tcW w:w="1984" w:type="dxa"/>
          </w:tcPr>
          <w:p w:rsidR="00F11695" w:rsidRDefault="00F11695" w:rsidP="00D0129A">
            <w:pPr>
              <w:tabs>
                <w:tab w:val="left" w:pos="5670"/>
              </w:tabs>
              <w:rPr>
                <w:szCs w:val="24"/>
              </w:rPr>
            </w:pPr>
            <w:r>
              <w:rPr>
                <w:szCs w:val="24"/>
              </w:rPr>
              <w:t>E. Martin, n-l wspomagający,</w:t>
            </w:r>
          </w:p>
          <w:p w:rsidR="00F11695" w:rsidRDefault="00F11695" w:rsidP="00D0129A">
            <w:pPr>
              <w:tabs>
                <w:tab w:val="left" w:pos="5670"/>
              </w:tabs>
              <w:rPr>
                <w:szCs w:val="24"/>
              </w:rPr>
            </w:pPr>
          </w:p>
          <w:p w:rsidR="00F11695" w:rsidRDefault="00F11695" w:rsidP="00D0129A">
            <w:pPr>
              <w:tabs>
                <w:tab w:val="left" w:pos="5670"/>
              </w:tabs>
              <w:rPr>
                <w:szCs w:val="24"/>
              </w:rPr>
            </w:pPr>
          </w:p>
          <w:p w:rsidR="009F1870" w:rsidRPr="00392847" w:rsidRDefault="00183618" w:rsidP="00D0129A">
            <w:pPr>
              <w:tabs>
                <w:tab w:val="left" w:pos="5670"/>
              </w:tabs>
              <w:rPr>
                <w:color w:val="0070C0"/>
                <w:szCs w:val="24"/>
              </w:rPr>
            </w:pPr>
            <w:r>
              <w:rPr>
                <w:szCs w:val="24"/>
              </w:rPr>
              <w:t>G. Dziwoń</w:t>
            </w:r>
          </w:p>
        </w:tc>
        <w:tc>
          <w:tcPr>
            <w:tcW w:w="1276" w:type="dxa"/>
          </w:tcPr>
          <w:p w:rsidR="00E4319B" w:rsidRDefault="00E4319B" w:rsidP="000A31A8">
            <w:pPr>
              <w:pStyle w:val="Stopka"/>
              <w:tabs>
                <w:tab w:val="clear" w:pos="4536"/>
                <w:tab w:val="clear" w:pos="9072"/>
                <w:tab w:val="left" w:pos="5670"/>
              </w:tabs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F56E76">
              <w:rPr>
                <w:szCs w:val="24"/>
              </w:rPr>
              <w:t>aździernik</w:t>
            </w:r>
          </w:p>
          <w:p w:rsidR="00E4319B" w:rsidRDefault="00E4319B" w:rsidP="000A31A8">
            <w:pPr>
              <w:pStyle w:val="Stopka"/>
              <w:tabs>
                <w:tab w:val="clear" w:pos="4536"/>
                <w:tab w:val="clear" w:pos="9072"/>
                <w:tab w:val="left" w:pos="5670"/>
              </w:tabs>
              <w:rPr>
                <w:szCs w:val="24"/>
              </w:rPr>
            </w:pPr>
          </w:p>
          <w:p w:rsidR="00E4319B" w:rsidRDefault="00E4319B" w:rsidP="000A31A8">
            <w:pPr>
              <w:pStyle w:val="Stopka"/>
              <w:tabs>
                <w:tab w:val="clear" w:pos="4536"/>
                <w:tab w:val="clear" w:pos="9072"/>
                <w:tab w:val="left" w:pos="5670"/>
              </w:tabs>
              <w:rPr>
                <w:szCs w:val="24"/>
              </w:rPr>
            </w:pPr>
          </w:p>
          <w:p w:rsidR="00E4319B" w:rsidRDefault="00E4319B" w:rsidP="000A31A8">
            <w:pPr>
              <w:pStyle w:val="Stopka"/>
              <w:tabs>
                <w:tab w:val="clear" w:pos="4536"/>
                <w:tab w:val="clear" w:pos="9072"/>
                <w:tab w:val="left" w:pos="5670"/>
              </w:tabs>
              <w:rPr>
                <w:szCs w:val="24"/>
              </w:rPr>
            </w:pPr>
          </w:p>
          <w:p w:rsidR="00E4319B" w:rsidRPr="00F56E76" w:rsidRDefault="00F11695" w:rsidP="000A31A8">
            <w:pPr>
              <w:pStyle w:val="Stopka"/>
              <w:tabs>
                <w:tab w:val="clear" w:pos="4536"/>
                <w:tab w:val="clear" w:pos="9072"/>
                <w:tab w:val="left" w:pos="5670"/>
              </w:tabs>
              <w:rPr>
                <w:szCs w:val="24"/>
              </w:rPr>
            </w:pPr>
            <w:r>
              <w:rPr>
                <w:szCs w:val="24"/>
              </w:rPr>
              <w:t>marzec</w:t>
            </w:r>
          </w:p>
        </w:tc>
        <w:tc>
          <w:tcPr>
            <w:tcW w:w="1017" w:type="dxa"/>
          </w:tcPr>
          <w:p w:rsidR="00E4319B" w:rsidRDefault="00E4319B" w:rsidP="000A31A8"/>
        </w:tc>
      </w:tr>
      <w:tr w:rsidR="00E4319B" w:rsidTr="00F15A69">
        <w:tblPrEx>
          <w:tblCellMar>
            <w:left w:w="70" w:type="dxa"/>
            <w:right w:w="70" w:type="dxa"/>
          </w:tblCellMar>
          <w:tblLook w:val="0000"/>
        </w:tblPrEx>
        <w:trPr>
          <w:trHeight w:val="134"/>
        </w:trPr>
        <w:tc>
          <w:tcPr>
            <w:tcW w:w="1702" w:type="dxa"/>
            <w:vMerge w:val="restart"/>
          </w:tcPr>
          <w:p w:rsidR="00E4319B" w:rsidRDefault="00E4319B" w:rsidP="000A31A8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Zachowanie tożsamości narodowej w poszukiwaniu swojego miejsca we </w:t>
            </w:r>
            <w:r>
              <w:rPr>
                <w:b/>
                <w:bCs/>
              </w:rPr>
              <w:lastRenderedPageBreak/>
              <w:t>współczesnym świecie</w:t>
            </w:r>
          </w:p>
          <w:p w:rsidR="00E4319B" w:rsidRDefault="00E4319B" w:rsidP="000A31A8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i/>
              </w:rPr>
            </w:pPr>
          </w:p>
          <w:p w:rsidR="00E4319B" w:rsidRDefault="00E4319B" w:rsidP="000A31A8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i/>
              </w:rPr>
            </w:pPr>
          </w:p>
          <w:p w:rsidR="00E4319B" w:rsidRDefault="00E4319B" w:rsidP="000A31A8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i/>
              </w:rPr>
            </w:pPr>
          </w:p>
          <w:p w:rsidR="00E4319B" w:rsidRDefault="00E4319B" w:rsidP="000A31A8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i/>
              </w:rPr>
            </w:pPr>
          </w:p>
          <w:p w:rsidR="00E4319B" w:rsidRDefault="00E4319B" w:rsidP="000A31A8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i/>
              </w:rPr>
            </w:pPr>
          </w:p>
          <w:p w:rsidR="00E4319B" w:rsidRDefault="00E4319B" w:rsidP="000A31A8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i/>
              </w:rPr>
            </w:pPr>
          </w:p>
          <w:p w:rsidR="00E4319B" w:rsidRDefault="00E4319B" w:rsidP="000A31A8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i/>
              </w:rPr>
            </w:pPr>
          </w:p>
          <w:p w:rsidR="00E4319B" w:rsidRDefault="00E4319B" w:rsidP="000A31A8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i/>
              </w:rPr>
            </w:pPr>
          </w:p>
          <w:p w:rsidR="00E4319B" w:rsidRDefault="00E4319B" w:rsidP="000A31A8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i/>
              </w:rPr>
            </w:pPr>
          </w:p>
          <w:p w:rsidR="00E4319B" w:rsidRDefault="00E4319B" w:rsidP="000A31A8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i/>
              </w:rPr>
            </w:pPr>
          </w:p>
          <w:p w:rsidR="00E4319B" w:rsidRDefault="00E4319B" w:rsidP="000A31A8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4253" w:type="dxa"/>
          </w:tcPr>
          <w:p w:rsidR="00E4319B" w:rsidRDefault="00E4319B" w:rsidP="00692F95">
            <w:pPr>
              <w:tabs>
                <w:tab w:val="left" w:pos="5670"/>
              </w:tabs>
              <w:ind w:left="214" w:hanging="214"/>
              <w:rPr>
                <w:iCs/>
              </w:rPr>
            </w:pPr>
            <w:r>
              <w:rPr>
                <w:iCs/>
              </w:rPr>
              <w:lastRenderedPageBreak/>
              <w:t>1. Ukazywanie piękna regionu w pracach  plastycznych.</w:t>
            </w:r>
          </w:p>
          <w:p w:rsidR="00E4319B" w:rsidRDefault="00E4319B" w:rsidP="000A31A8"/>
        </w:tc>
        <w:tc>
          <w:tcPr>
            <w:tcW w:w="1984" w:type="dxa"/>
          </w:tcPr>
          <w:p w:rsidR="00E4319B" w:rsidRPr="00F56E76" w:rsidRDefault="00D0129A" w:rsidP="000A31A8">
            <w:pPr>
              <w:tabs>
                <w:tab w:val="left" w:pos="5670"/>
              </w:tabs>
              <w:rPr>
                <w:iCs/>
                <w:szCs w:val="24"/>
              </w:rPr>
            </w:pPr>
            <w:r>
              <w:rPr>
                <w:szCs w:val="24"/>
              </w:rPr>
              <w:t>K. Dąbek</w:t>
            </w:r>
            <w:r w:rsidR="00E4319B" w:rsidRPr="00F56E76">
              <w:rPr>
                <w:iCs/>
                <w:szCs w:val="24"/>
              </w:rPr>
              <w:t>,</w:t>
            </w:r>
          </w:p>
          <w:p w:rsidR="00D0129A" w:rsidRPr="00F56E76" w:rsidRDefault="009F1870" w:rsidP="00D0129A">
            <w:pPr>
              <w:tabs>
                <w:tab w:val="left" w:pos="5670"/>
              </w:tabs>
              <w:rPr>
                <w:iCs/>
                <w:szCs w:val="24"/>
              </w:rPr>
            </w:pPr>
            <w:r>
              <w:rPr>
                <w:iCs/>
                <w:szCs w:val="24"/>
              </w:rPr>
              <w:t>Wychowawcy kl. I-III SP</w:t>
            </w:r>
          </w:p>
        </w:tc>
        <w:tc>
          <w:tcPr>
            <w:tcW w:w="1276" w:type="dxa"/>
          </w:tcPr>
          <w:p w:rsidR="00E4319B" w:rsidRPr="00F56E76" w:rsidRDefault="00E4319B" w:rsidP="000A31A8">
            <w:pPr>
              <w:pStyle w:val="Stopka"/>
              <w:tabs>
                <w:tab w:val="clear" w:pos="4536"/>
                <w:tab w:val="clear" w:pos="9072"/>
                <w:tab w:val="left" w:pos="5670"/>
              </w:tabs>
              <w:rPr>
                <w:iCs/>
                <w:szCs w:val="24"/>
              </w:rPr>
            </w:pPr>
            <w:r w:rsidRPr="00F56E76">
              <w:rPr>
                <w:iCs/>
                <w:szCs w:val="24"/>
              </w:rPr>
              <w:t>cały rok</w:t>
            </w:r>
          </w:p>
          <w:p w:rsidR="00E4319B" w:rsidRPr="00F56E76" w:rsidRDefault="00E4319B" w:rsidP="000A31A8">
            <w:pPr>
              <w:tabs>
                <w:tab w:val="left" w:pos="5670"/>
              </w:tabs>
              <w:rPr>
                <w:iCs/>
                <w:szCs w:val="24"/>
              </w:rPr>
            </w:pPr>
          </w:p>
          <w:p w:rsidR="00E4319B" w:rsidRPr="00F56E76" w:rsidRDefault="00E4319B" w:rsidP="000A31A8">
            <w:pPr>
              <w:rPr>
                <w:szCs w:val="24"/>
              </w:rPr>
            </w:pPr>
          </w:p>
        </w:tc>
        <w:tc>
          <w:tcPr>
            <w:tcW w:w="1017" w:type="dxa"/>
          </w:tcPr>
          <w:p w:rsidR="00E4319B" w:rsidRDefault="00E4319B" w:rsidP="000A31A8"/>
        </w:tc>
      </w:tr>
      <w:tr w:rsidR="00E4319B" w:rsidTr="00F15A69">
        <w:tblPrEx>
          <w:tblCellMar>
            <w:left w:w="70" w:type="dxa"/>
            <w:right w:w="70" w:type="dxa"/>
          </w:tblCellMar>
          <w:tblLook w:val="0000"/>
        </w:tblPrEx>
        <w:trPr>
          <w:trHeight w:val="788"/>
        </w:trPr>
        <w:tc>
          <w:tcPr>
            <w:tcW w:w="1702" w:type="dxa"/>
            <w:vMerge/>
          </w:tcPr>
          <w:p w:rsidR="00E4319B" w:rsidRDefault="00E4319B" w:rsidP="000A31A8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i/>
              </w:rPr>
            </w:pPr>
          </w:p>
        </w:tc>
        <w:tc>
          <w:tcPr>
            <w:tcW w:w="4253" w:type="dxa"/>
          </w:tcPr>
          <w:p w:rsidR="00E4319B" w:rsidRDefault="00E4319B" w:rsidP="00692F95">
            <w:pPr>
              <w:tabs>
                <w:tab w:val="left" w:pos="5670"/>
              </w:tabs>
              <w:ind w:left="214" w:hanging="214"/>
              <w:rPr>
                <w:iCs/>
              </w:rPr>
            </w:pPr>
            <w:r>
              <w:rPr>
                <w:iCs/>
              </w:rPr>
              <w:t>2. Zapoznanie  z  legendami naszego regionu.</w:t>
            </w:r>
          </w:p>
          <w:p w:rsidR="00E4319B" w:rsidRDefault="00E4319B" w:rsidP="000A31A8">
            <w:pPr>
              <w:rPr>
                <w:iCs/>
              </w:rPr>
            </w:pPr>
          </w:p>
        </w:tc>
        <w:tc>
          <w:tcPr>
            <w:tcW w:w="1984" w:type="dxa"/>
          </w:tcPr>
          <w:p w:rsidR="00E4319B" w:rsidRPr="00F56E76" w:rsidRDefault="00E4319B" w:rsidP="000A31A8">
            <w:pPr>
              <w:tabs>
                <w:tab w:val="left" w:pos="5670"/>
              </w:tabs>
              <w:rPr>
                <w:iCs/>
                <w:szCs w:val="24"/>
              </w:rPr>
            </w:pPr>
            <w:r w:rsidRPr="00F56E76">
              <w:rPr>
                <w:iCs/>
                <w:szCs w:val="24"/>
              </w:rPr>
              <w:t>poloniści,</w:t>
            </w:r>
          </w:p>
          <w:p w:rsidR="00E4319B" w:rsidRPr="00F56E76" w:rsidRDefault="00F11695" w:rsidP="00F11695">
            <w:pPr>
              <w:tabs>
                <w:tab w:val="left" w:pos="5670"/>
              </w:tabs>
              <w:rPr>
                <w:iCs/>
                <w:szCs w:val="24"/>
              </w:rPr>
            </w:pPr>
            <w:r>
              <w:rPr>
                <w:iCs/>
                <w:szCs w:val="24"/>
              </w:rPr>
              <w:t>n-le kl. I-III, bibliotekarz</w:t>
            </w:r>
          </w:p>
        </w:tc>
        <w:tc>
          <w:tcPr>
            <w:tcW w:w="1276" w:type="dxa"/>
          </w:tcPr>
          <w:p w:rsidR="00E4319B" w:rsidRPr="00D0129A" w:rsidRDefault="00E4319B" w:rsidP="000A31A8">
            <w:pPr>
              <w:pStyle w:val="Tekstprzypisudolnego"/>
              <w:tabs>
                <w:tab w:val="left" w:pos="5670"/>
              </w:tabs>
              <w:rPr>
                <w:iCs/>
                <w:sz w:val="24"/>
                <w:szCs w:val="24"/>
              </w:rPr>
            </w:pPr>
            <w:r w:rsidRPr="00D0129A">
              <w:rPr>
                <w:iCs/>
                <w:sz w:val="24"/>
                <w:szCs w:val="24"/>
              </w:rPr>
              <w:t>II  semestr</w:t>
            </w:r>
          </w:p>
          <w:p w:rsidR="00E4319B" w:rsidRPr="00F56E76" w:rsidRDefault="00E4319B" w:rsidP="000A31A8">
            <w:pPr>
              <w:rPr>
                <w:iCs/>
                <w:szCs w:val="24"/>
              </w:rPr>
            </w:pPr>
          </w:p>
        </w:tc>
        <w:tc>
          <w:tcPr>
            <w:tcW w:w="1017" w:type="dxa"/>
          </w:tcPr>
          <w:p w:rsidR="00E4319B" w:rsidRDefault="00E4319B" w:rsidP="000A31A8"/>
        </w:tc>
      </w:tr>
      <w:tr w:rsidR="00E4319B" w:rsidTr="00F15A69">
        <w:tblPrEx>
          <w:tblCellMar>
            <w:left w:w="70" w:type="dxa"/>
            <w:right w:w="70" w:type="dxa"/>
          </w:tblCellMar>
          <w:tblLook w:val="0000"/>
        </w:tblPrEx>
        <w:trPr>
          <w:trHeight w:val="1011"/>
        </w:trPr>
        <w:tc>
          <w:tcPr>
            <w:tcW w:w="1702" w:type="dxa"/>
            <w:vMerge/>
          </w:tcPr>
          <w:p w:rsidR="00E4319B" w:rsidRDefault="00E4319B" w:rsidP="000A31A8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i/>
              </w:rPr>
            </w:pPr>
          </w:p>
        </w:tc>
        <w:tc>
          <w:tcPr>
            <w:tcW w:w="4253" w:type="dxa"/>
          </w:tcPr>
          <w:p w:rsidR="00E4319B" w:rsidRDefault="00E4319B" w:rsidP="00692F95">
            <w:pPr>
              <w:tabs>
                <w:tab w:val="left" w:pos="5670"/>
              </w:tabs>
              <w:ind w:left="214" w:hanging="214"/>
              <w:rPr>
                <w:iCs/>
              </w:rPr>
            </w:pPr>
            <w:r>
              <w:rPr>
                <w:iCs/>
              </w:rPr>
              <w:t>3.Wzmacnianie tożsamości europejskiej poprzez promowanie edukacji czytelniczej dzieci i młodzieży</w:t>
            </w:r>
          </w:p>
          <w:p w:rsidR="00996CAA" w:rsidRDefault="00996CAA" w:rsidP="000A31A8">
            <w:pPr>
              <w:tabs>
                <w:tab w:val="left" w:pos="5670"/>
              </w:tabs>
              <w:rPr>
                <w:iCs/>
              </w:rPr>
            </w:pPr>
          </w:p>
        </w:tc>
        <w:tc>
          <w:tcPr>
            <w:tcW w:w="1984" w:type="dxa"/>
          </w:tcPr>
          <w:p w:rsidR="00F11695" w:rsidRDefault="00E4319B" w:rsidP="000A31A8">
            <w:pPr>
              <w:tabs>
                <w:tab w:val="left" w:pos="5670"/>
              </w:tabs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bibliotekarz, </w:t>
            </w:r>
          </w:p>
          <w:p w:rsidR="00E4319B" w:rsidRPr="00F56E76" w:rsidRDefault="00E4319B" w:rsidP="000A31A8">
            <w:pPr>
              <w:tabs>
                <w:tab w:val="left" w:pos="5670"/>
              </w:tabs>
              <w:rPr>
                <w:iCs/>
                <w:szCs w:val="24"/>
              </w:rPr>
            </w:pPr>
            <w:r>
              <w:rPr>
                <w:iCs/>
                <w:szCs w:val="24"/>
              </w:rPr>
              <w:t>n-le</w:t>
            </w:r>
          </w:p>
        </w:tc>
        <w:tc>
          <w:tcPr>
            <w:tcW w:w="1276" w:type="dxa"/>
          </w:tcPr>
          <w:p w:rsidR="00E4319B" w:rsidRPr="00F56E76" w:rsidRDefault="00E4319B" w:rsidP="000A31A8">
            <w:pPr>
              <w:pStyle w:val="Tekstprzypisudolnego"/>
              <w:tabs>
                <w:tab w:val="left" w:pos="5670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cały rok</w:t>
            </w:r>
          </w:p>
          <w:p w:rsidR="00E4319B" w:rsidRPr="00F56E76" w:rsidRDefault="00E4319B" w:rsidP="000A31A8">
            <w:pPr>
              <w:rPr>
                <w:iCs/>
                <w:szCs w:val="24"/>
              </w:rPr>
            </w:pPr>
          </w:p>
        </w:tc>
        <w:tc>
          <w:tcPr>
            <w:tcW w:w="1017" w:type="dxa"/>
          </w:tcPr>
          <w:p w:rsidR="00E4319B" w:rsidRDefault="00E4319B" w:rsidP="000A31A8"/>
        </w:tc>
      </w:tr>
      <w:tr w:rsidR="00996CAA" w:rsidTr="00F15A69">
        <w:tblPrEx>
          <w:tblCellMar>
            <w:left w:w="70" w:type="dxa"/>
            <w:right w:w="70" w:type="dxa"/>
          </w:tblCellMar>
          <w:tblLook w:val="0000"/>
        </w:tblPrEx>
        <w:trPr>
          <w:trHeight w:val="1011"/>
        </w:trPr>
        <w:tc>
          <w:tcPr>
            <w:tcW w:w="1702" w:type="dxa"/>
            <w:vMerge/>
          </w:tcPr>
          <w:p w:rsidR="00996CAA" w:rsidRDefault="00996CAA" w:rsidP="000A31A8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i/>
              </w:rPr>
            </w:pPr>
          </w:p>
        </w:tc>
        <w:tc>
          <w:tcPr>
            <w:tcW w:w="4253" w:type="dxa"/>
          </w:tcPr>
          <w:p w:rsidR="00996CAA" w:rsidRDefault="00996CAA" w:rsidP="0071498E">
            <w:pPr>
              <w:tabs>
                <w:tab w:val="left" w:pos="5670"/>
              </w:tabs>
              <w:ind w:left="214" w:hanging="214"/>
              <w:rPr>
                <w:iCs/>
              </w:rPr>
            </w:pPr>
            <w:r w:rsidRPr="000663DD">
              <w:rPr>
                <w:iCs/>
              </w:rPr>
              <w:t>4.Udział w uroczystościach patriotycznych i inscenizacjach historycznych</w:t>
            </w:r>
            <w:r w:rsidR="00183618">
              <w:rPr>
                <w:iCs/>
              </w:rPr>
              <w:t>.</w:t>
            </w:r>
          </w:p>
          <w:p w:rsidR="00183618" w:rsidRPr="000663DD" w:rsidRDefault="00183618" w:rsidP="0071498E">
            <w:pPr>
              <w:tabs>
                <w:tab w:val="left" w:pos="5670"/>
              </w:tabs>
              <w:ind w:left="214" w:hanging="214"/>
              <w:rPr>
                <w:iCs/>
              </w:rPr>
            </w:pPr>
          </w:p>
        </w:tc>
        <w:tc>
          <w:tcPr>
            <w:tcW w:w="1984" w:type="dxa"/>
          </w:tcPr>
          <w:p w:rsidR="00F11695" w:rsidRDefault="00F11695" w:rsidP="000A31A8">
            <w:pPr>
              <w:tabs>
                <w:tab w:val="left" w:pos="5670"/>
              </w:tabs>
              <w:rPr>
                <w:iCs/>
                <w:szCs w:val="24"/>
              </w:rPr>
            </w:pPr>
            <w:r>
              <w:rPr>
                <w:iCs/>
                <w:szCs w:val="24"/>
              </w:rPr>
              <w:t>D. Kwiatkowski,</w:t>
            </w:r>
          </w:p>
          <w:p w:rsidR="00996CAA" w:rsidRDefault="003942F8" w:rsidP="000A31A8">
            <w:pPr>
              <w:tabs>
                <w:tab w:val="left" w:pos="5670"/>
              </w:tabs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Ks. Stanisław </w:t>
            </w:r>
            <w:r w:rsidR="00996CAA" w:rsidRPr="000663DD">
              <w:rPr>
                <w:iCs/>
                <w:szCs w:val="24"/>
              </w:rPr>
              <w:t>Strycharczyk</w:t>
            </w:r>
            <w:r w:rsidR="00392847" w:rsidRPr="000663DD">
              <w:rPr>
                <w:iCs/>
                <w:szCs w:val="24"/>
              </w:rPr>
              <w:t xml:space="preserve"> </w:t>
            </w:r>
          </w:p>
          <w:p w:rsidR="000663DD" w:rsidRPr="000663DD" w:rsidRDefault="000663DD" w:rsidP="000A31A8">
            <w:pPr>
              <w:tabs>
                <w:tab w:val="left" w:pos="5670"/>
              </w:tabs>
              <w:rPr>
                <w:iCs/>
                <w:szCs w:val="24"/>
              </w:rPr>
            </w:pPr>
          </w:p>
        </w:tc>
        <w:tc>
          <w:tcPr>
            <w:tcW w:w="1276" w:type="dxa"/>
          </w:tcPr>
          <w:p w:rsidR="00996CAA" w:rsidRDefault="00996CAA" w:rsidP="000A31A8">
            <w:pPr>
              <w:pStyle w:val="Tekstprzypisudolnego"/>
              <w:tabs>
                <w:tab w:val="left" w:pos="5670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cały rok</w:t>
            </w:r>
          </w:p>
        </w:tc>
        <w:tc>
          <w:tcPr>
            <w:tcW w:w="1017" w:type="dxa"/>
          </w:tcPr>
          <w:p w:rsidR="00996CAA" w:rsidRDefault="00996CAA" w:rsidP="000A31A8"/>
        </w:tc>
      </w:tr>
      <w:tr w:rsidR="00E4319B" w:rsidTr="00F15A69">
        <w:tblPrEx>
          <w:tblCellMar>
            <w:left w:w="70" w:type="dxa"/>
            <w:right w:w="70" w:type="dxa"/>
          </w:tblCellMar>
          <w:tblLook w:val="0000"/>
        </w:tblPrEx>
        <w:trPr>
          <w:trHeight w:val="1184"/>
        </w:trPr>
        <w:tc>
          <w:tcPr>
            <w:tcW w:w="1702" w:type="dxa"/>
            <w:vMerge/>
          </w:tcPr>
          <w:p w:rsidR="00E4319B" w:rsidRDefault="00E4319B" w:rsidP="000A31A8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i/>
              </w:rPr>
            </w:pPr>
          </w:p>
        </w:tc>
        <w:tc>
          <w:tcPr>
            <w:tcW w:w="4253" w:type="dxa"/>
          </w:tcPr>
          <w:p w:rsidR="00E4319B" w:rsidRDefault="008C31DB" w:rsidP="0071498E">
            <w:pPr>
              <w:tabs>
                <w:tab w:val="left" w:pos="5670"/>
              </w:tabs>
              <w:ind w:left="214" w:hanging="214"/>
              <w:rPr>
                <w:iCs/>
              </w:rPr>
            </w:pPr>
            <w:r>
              <w:rPr>
                <w:iCs/>
              </w:rPr>
              <w:t>5</w:t>
            </w:r>
            <w:r w:rsidR="00E4319B">
              <w:rPr>
                <w:iCs/>
              </w:rPr>
              <w:t xml:space="preserve">.Rozwijanie zainteresowań najbliższą okolicą i regionem: </w:t>
            </w:r>
            <w:r w:rsidR="00E4319B" w:rsidRPr="004A35F0">
              <w:rPr>
                <w:iCs/>
              </w:rPr>
              <w:t>(wycieczki i rajdy po Górach Świętokrzyskich i Nadnidziańskich Parkach Krajobrazowych).</w:t>
            </w:r>
          </w:p>
        </w:tc>
        <w:tc>
          <w:tcPr>
            <w:tcW w:w="1984" w:type="dxa"/>
          </w:tcPr>
          <w:p w:rsidR="00E4319B" w:rsidRPr="00F56E76" w:rsidRDefault="00E4319B" w:rsidP="000A31A8">
            <w:pPr>
              <w:pStyle w:val="Tekstprzypisudolnego"/>
              <w:tabs>
                <w:tab w:val="left" w:pos="5670"/>
              </w:tabs>
              <w:rPr>
                <w:iCs/>
                <w:sz w:val="24"/>
                <w:szCs w:val="24"/>
              </w:rPr>
            </w:pPr>
            <w:r w:rsidRPr="00F56E76">
              <w:rPr>
                <w:iCs/>
                <w:sz w:val="24"/>
                <w:szCs w:val="24"/>
              </w:rPr>
              <w:t xml:space="preserve">wychowawcy </w:t>
            </w:r>
          </w:p>
          <w:p w:rsidR="00E4319B" w:rsidRPr="00F56E76" w:rsidRDefault="00E4319B" w:rsidP="000A31A8">
            <w:pPr>
              <w:pStyle w:val="Tekstprzypisudolnego"/>
              <w:tabs>
                <w:tab w:val="left" w:pos="5670"/>
              </w:tabs>
              <w:rPr>
                <w:iCs/>
                <w:sz w:val="24"/>
                <w:szCs w:val="24"/>
              </w:rPr>
            </w:pPr>
            <w:r w:rsidRPr="00F56E76">
              <w:rPr>
                <w:iCs/>
                <w:sz w:val="24"/>
                <w:szCs w:val="24"/>
              </w:rPr>
              <w:t>kl. I-III</w:t>
            </w:r>
            <w:r w:rsidR="00F11695">
              <w:rPr>
                <w:iCs/>
                <w:sz w:val="24"/>
                <w:szCs w:val="24"/>
              </w:rPr>
              <w:t>,</w:t>
            </w:r>
          </w:p>
          <w:p w:rsidR="00E4319B" w:rsidRDefault="00E4319B" w:rsidP="000A31A8">
            <w:pPr>
              <w:pStyle w:val="Tekstprzypisudolnego"/>
              <w:tabs>
                <w:tab w:val="left" w:pos="5670"/>
              </w:tabs>
              <w:rPr>
                <w:sz w:val="24"/>
                <w:szCs w:val="24"/>
              </w:rPr>
            </w:pPr>
            <w:r w:rsidRPr="00F56E76">
              <w:rPr>
                <w:sz w:val="24"/>
                <w:szCs w:val="24"/>
              </w:rPr>
              <w:t>R. Mazur,</w:t>
            </w:r>
          </w:p>
          <w:p w:rsidR="00E4319B" w:rsidRPr="00F56E76" w:rsidRDefault="00E4319B" w:rsidP="000A31A8">
            <w:pPr>
              <w:pStyle w:val="Tekstprzypisudolnego"/>
              <w:tabs>
                <w:tab w:val="left" w:pos="567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19B" w:rsidRPr="00F56E76" w:rsidRDefault="00E4319B" w:rsidP="000A31A8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cały rok</w:t>
            </w:r>
          </w:p>
        </w:tc>
        <w:tc>
          <w:tcPr>
            <w:tcW w:w="1017" w:type="dxa"/>
          </w:tcPr>
          <w:p w:rsidR="00E4319B" w:rsidRDefault="00E4319B" w:rsidP="000A31A8"/>
        </w:tc>
      </w:tr>
      <w:tr w:rsidR="00E4319B" w:rsidTr="00F15A69">
        <w:tblPrEx>
          <w:tblCellMar>
            <w:left w:w="70" w:type="dxa"/>
            <w:right w:w="70" w:type="dxa"/>
          </w:tblCellMar>
          <w:tblLook w:val="0000"/>
        </w:tblPrEx>
        <w:trPr>
          <w:trHeight w:val="141"/>
        </w:trPr>
        <w:tc>
          <w:tcPr>
            <w:tcW w:w="1702" w:type="dxa"/>
            <w:vMerge/>
          </w:tcPr>
          <w:p w:rsidR="00E4319B" w:rsidRDefault="00E4319B" w:rsidP="000A31A8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i/>
              </w:rPr>
            </w:pPr>
          </w:p>
        </w:tc>
        <w:tc>
          <w:tcPr>
            <w:tcW w:w="4253" w:type="dxa"/>
          </w:tcPr>
          <w:p w:rsidR="00E4319B" w:rsidRDefault="008C31DB" w:rsidP="00183618">
            <w:pPr>
              <w:tabs>
                <w:tab w:val="left" w:pos="5670"/>
              </w:tabs>
              <w:ind w:left="214" w:hanging="214"/>
              <w:rPr>
                <w:iCs/>
              </w:rPr>
            </w:pPr>
            <w:r>
              <w:rPr>
                <w:iCs/>
              </w:rPr>
              <w:t>6</w:t>
            </w:r>
            <w:r w:rsidR="00E4319B" w:rsidRPr="00D0129A">
              <w:rPr>
                <w:iCs/>
              </w:rPr>
              <w:t xml:space="preserve">. </w:t>
            </w:r>
            <w:r w:rsidR="00183618" w:rsidRPr="00183618">
              <w:rPr>
                <w:iCs/>
              </w:rPr>
              <w:t>Konkurs pieśni patriotycznych</w:t>
            </w:r>
          </w:p>
        </w:tc>
        <w:tc>
          <w:tcPr>
            <w:tcW w:w="1984" w:type="dxa"/>
          </w:tcPr>
          <w:p w:rsidR="00E4319B" w:rsidRDefault="00C521C5" w:rsidP="000A31A8">
            <w:pPr>
              <w:pStyle w:val="Tekstprzypisudolnego"/>
              <w:tabs>
                <w:tab w:val="left" w:pos="5670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J. Sajdak – kl</w:t>
            </w:r>
            <w:r w:rsidR="00183618" w:rsidRPr="00183618">
              <w:rPr>
                <w:iCs/>
                <w:sz w:val="24"/>
                <w:szCs w:val="24"/>
              </w:rPr>
              <w:t>.IV-VII</w:t>
            </w:r>
          </w:p>
          <w:p w:rsidR="00E4319B" w:rsidRPr="00F56E76" w:rsidRDefault="00E4319B" w:rsidP="000A31A8">
            <w:pPr>
              <w:pStyle w:val="Tekstprzypisudolnego"/>
              <w:tabs>
                <w:tab w:val="left" w:pos="567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19B" w:rsidRDefault="00183618" w:rsidP="000A31A8">
            <w:pPr>
              <w:pStyle w:val="Tekstprzypisudolnego"/>
              <w:tabs>
                <w:tab w:val="left" w:pos="5670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listopad</w:t>
            </w:r>
          </w:p>
          <w:p w:rsidR="00E4319B" w:rsidRDefault="00E4319B" w:rsidP="000A31A8">
            <w:pPr>
              <w:pStyle w:val="Tekstprzypisudolnego"/>
              <w:tabs>
                <w:tab w:val="left" w:pos="5670"/>
              </w:tabs>
              <w:rPr>
                <w:iCs/>
                <w:sz w:val="24"/>
                <w:szCs w:val="24"/>
              </w:rPr>
            </w:pPr>
          </w:p>
          <w:p w:rsidR="00E4319B" w:rsidRPr="00F56E76" w:rsidRDefault="00E4319B" w:rsidP="000A31A8">
            <w:pPr>
              <w:pStyle w:val="Tekstprzypisudolnego"/>
              <w:tabs>
                <w:tab w:val="left" w:pos="567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017" w:type="dxa"/>
          </w:tcPr>
          <w:p w:rsidR="00E4319B" w:rsidRDefault="00E4319B" w:rsidP="000A31A8"/>
        </w:tc>
      </w:tr>
      <w:tr w:rsidR="00E4319B" w:rsidTr="00F15A69">
        <w:tblPrEx>
          <w:tblCellMar>
            <w:left w:w="70" w:type="dxa"/>
            <w:right w:w="70" w:type="dxa"/>
          </w:tblCellMar>
          <w:tblLook w:val="0000"/>
        </w:tblPrEx>
        <w:trPr>
          <w:trHeight w:val="1113"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E4319B" w:rsidRPr="00422779" w:rsidRDefault="00E4319B" w:rsidP="000A31A8">
            <w:pPr>
              <w:rPr>
                <w:b/>
                <w:bCs/>
              </w:rPr>
            </w:pPr>
            <w:r w:rsidRPr="00422779">
              <w:rPr>
                <w:b/>
                <w:bCs/>
              </w:rPr>
              <w:t>Rozwijanie sprawności fizycznej oraz nawyków dbałości o zdrowie, walka z uzależnienia</w:t>
            </w:r>
            <w:r w:rsidR="00422779">
              <w:rPr>
                <w:b/>
                <w:bCs/>
              </w:rPr>
              <w:t>mi</w:t>
            </w:r>
          </w:p>
          <w:p w:rsidR="00E4319B" w:rsidRPr="00FD2BC0" w:rsidRDefault="00E4319B" w:rsidP="000A31A8"/>
          <w:p w:rsidR="00E4319B" w:rsidRDefault="00E4319B" w:rsidP="000A31A8">
            <w:pPr>
              <w:rPr>
                <w:b/>
                <w:bCs/>
                <w:i/>
              </w:rPr>
            </w:pPr>
          </w:p>
          <w:p w:rsidR="00E4319B" w:rsidRDefault="00E4319B" w:rsidP="000A31A8">
            <w:pPr>
              <w:rPr>
                <w:b/>
                <w:bCs/>
                <w:i/>
              </w:rPr>
            </w:pPr>
          </w:p>
          <w:p w:rsidR="00E4319B" w:rsidRDefault="00E4319B" w:rsidP="000A31A8">
            <w:pPr>
              <w:rPr>
                <w:b/>
                <w:bCs/>
                <w:i/>
              </w:rPr>
            </w:pPr>
          </w:p>
          <w:p w:rsidR="00E4319B" w:rsidRDefault="00E4319B" w:rsidP="000A31A8">
            <w:pPr>
              <w:rPr>
                <w:b/>
                <w:bCs/>
                <w:i/>
              </w:rPr>
            </w:pPr>
          </w:p>
          <w:p w:rsidR="00E4319B" w:rsidRDefault="00E4319B" w:rsidP="000A31A8">
            <w:pPr>
              <w:rPr>
                <w:b/>
                <w:bCs/>
                <w:i/>
              </w:rPr>
            </w:pPr>
          </w:p>
          <w:p w:rsidR="00E4319B" w:rsidRDefault="00E4319B" w:rsidP="000A31A8">
            <w:pPr>
              <w:rPr>
                <w:b/>
                <w:bCs/>
                <w:i/>
              </w:rPr>
            </w:pPr>
          </w:p>
          <w:p w:rsidR="00E4319B" w:rsidRDefault="00E4319B" w:rsidP="000A31A8">
            <w:pPr>
              <w:rPr>
                <w:b/>
                <w:bCs/>
                <w:i/>
              </w:rPr>
            </w:pPr>
          </w:p>
          <w:p w:rsidR="00E4319B" w:rsidRDefault="00E4319B" w:rsidP="000A31A8">
            <w:pPr>
              <w:rPr>
                <w:b/>
                <w:bCs/>
                <w:i/>
              </w:rPr>
            </w:pPr>
          </w:p>
          <w:p w:rsidR="00E4319B" w:rsidRDefault="00E4319B" w:rsidP="000A31A8">
            <w:pPr>
              <w:rPr>
                <w:b/>
                <w:bCs/>
                <w:i/>
              </w:rPr>
            </w:pPr>
          </w:p>
          <w:p w:rsidR="00E4319B" w:rsidRDefault="00E4319B" w:rsidP="000A31A8">
            <w:pPr>
              <w:rPr>
                <w:b/>
                <w:bCs/>
                <w:i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4319B" w:rsidRDefault="00E4319B" w:rsidP="0071498E">
            <w:pPr>
              <w:tabs>
                <w:tab w:val="left" w:pos="5670"/>
              </w:tabs>
              <w:ind w:left="214" w:hanging="214"/>
              <w:rPr>
                <w:iCs/>
              </w:rPr>
            </w:pPr>
            <w:r>
              <w:rPr>
                <w:iCs/>
              </w:rPr>
              <w:t>1.</w:t>
            </w:r>
            <w:r w:rsidR="0071498E">
              <w:rPr>
                <w:iCs/>
              </w:rPr>
              <w:t xml:space="preserve"> </w:t>
            </w:r>
            <w:r>
              <w:rPr>
                <w:iCs/>
              </w:rPr>
              <w:t>Uczenie nawyków zdrowego odżywiania i prawidłowej organizacji czasu wolnego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11695" w:rsidRDefault="00E4319B" w:rsidP="000A31A8">
            <w:pPr>
              <w:tabs>
                <w:tab w:val="left" w:pos="5670"/>
              </w:tabs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n-le, </w:t>
            </w:r>
          </w:p>
          <w:p w:rsidR="00E4319B" w:rsidRPr="00F56E76" w:rsidRDefault="00E4319B" w:rsidP="000A31A8">
            <w:pPr>
              <w:tabs>
                <w:tab w:val="left" w:pos="5670"/>
              </w:tabs>
              <w:rPr>
                <w:iCs/>
                <w:szCs w:val="24"/>
              </w:rPr>
            </w:pPr>
            <w:r>
              <w:rPr>
                <w:iCs/>
                <w:szCs w:val="24"/>
              </w:rPr>
              <w:t>wychowawcy klas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319B" w:rsidRPr="00F56E76" w:rsidRDefault="00E4319B" w:rsidP="000A31A8">
            <w:pPr>
              <w:rPr>
                <w:szCs w:val="24"/>
              </w:rPr>
            </w:pPr>
            <w:r>
              <w:rPr>
                <w:iCs/>
                <w:szCs w:val="24"/>
              </w:rPr>
              <w:t>cały rok</w:t>
            </w:r>
            <w:r w:rsidRPr="00F56E76">
              <w:rPr>
                <w:szCs w:val="24"/>
              </w:rPr>
              <w:t xml:space="preserve"> 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E4319B" w:rsidRDefault="00E4319B" w:rsidP="000A31A8"/>
        </w:tc>
      </w:tr>
      <w:tr w:rsidR="00E4319B" w:rsidTr="00F15A69">
        <w:tblPrEx>
          <w:tblCellMar>
            <w:left w:w="70" w:type="dxa"/>
            <w:right w:w="70" w:type="dxa"/>
          </w:tblCellMar>
          <w:tblLook w:val="0000"/>
        </w:tblPrEx>
        <w:trPr>
          <w:trHeight w:val="960"/>
        </w:trPr>
        <w:tc>
          <w:tcPr>
            <w:tcW w:w="1702" w:type="dxa"/>
            <w:vMerge/>
          </w:tcPr>
          <w:p w:rsidR="00E4319B" w:rsidRDefault="00E4319B" w:rsidP="000A31A8">
            <w:pPr>
              <w:rPr>
                <w:b/>
                <w:bCs/>
                <w:i/>
              </w:rPr>
            </w:pPr>
          </w:p>
        </w:tc>
        <w:tc>
          <w:tcPr>
            <w:tcW w:w="4253" w:type="dxa"/>
          </w:tcPr>
          <w:p w:rsidR="00E4319B" w:rsidRDefault="00E4319B" w:rsidP="000A31A8">
            <w:pPr>
              <w:tabs>
                <w:tab w:val="left" w:pos="5670"/>
              </w:tabs>
              <w:rPr>
                <w:iCs/>
              </w:rPr>
            </w:pPr>
            <w:r>
              <w:rPr>
                <w:iCs/>
              </w:rPr>
              <w:t xml:space="preserve">2. Aktualizacja wiadomości </w:t>
            </w:r>
          </w:p>
          <w:p w:rsidR="00E4319B" w:rsidRDefault="00E4319B" w:rsidP="0071498E">
            <w:pPr>
              <w:tabs>
                <w:tab w:val="left" w:pos="5670"/>
              </w:tabs>
              <w:ind w:left="214"/>
              <w:rPr>
                <w:iCs/>
              </w:rPr>
            </w:pPr>
            <w:r>
              <w:rPr>
                <w:iCs/>
              </w:rPr>
              <w:t>o zdrowiu i higienie osobistej</w:t>
            </w:r>
          </w:p>
          <w:p w:rsidR="00E4319B" w:rsidRDefault="00E4319B" w:rsidP="0071498E">
            <w:pPr>
              <w:tabs>
                <w:tab w:val="left" w:pos="5670"/>
              </w:tabs>
              <w:ind w:left="214"/>
              <w:rPr>
                <w:iCs/>
              </w:rPr>
            </w:pPr>
            <w:r>
              <w:rPr>
                <w:iCs/>
              </w:rPr>
              <w:t>na gazetkach ściennych.</w:t>
            </w:r>
          </w:p>
        </w:tc>
        <w:tc>
          <w:tcPr>
            <w:tcW w:w="1984" w:type="dxa"/>
          </w:tcPr>
          <w:p w:rsidR="00E4319B" w:rsidRPr="00F56E76" w:rsidRDefault="00E4319B" w:rsidP="000A31A8">
            <w:pPr>
              <w:tabs>
                <w:tab w:val="left" w:pos="5670"/>
              </w:tabs>
              <w:rPr>
                <w:iCs/>
                <w:szCs w:val="24"/>
              </w:rPr>
            </w:pPr>
            <w:r w:rsidRPr="00F56E76">
              <w:rPr>
                <w:iCs/>
                <w:szCs w:val="24"/>
              </w:rPr>
              <w:t>Opiekun PCK</w:t>
            </w:r>
          </w:p>
        </w:tc>
        <w:tc>
          <w:tcPr>
            <w:tcW w:w="1276" w:type="dxa"/>
          </w:tcPr>
          <w:p w:rsidR="00E4319B" w:rsidRPr="00F56E76" w:rsidRDefault="000C7CCB" w:rsidP="000A31A8">
            <w:pPr>
              <w:tabs>
                <w:tab w:val="left" w:pos="5670"/>
              </w:tabs>
              <w:rPr>
                <w:iCs/>
                <w:szCs w:val="24"/>
              </w:rPr>
            </w:pPr>
            <w:r>
              <w:rPr>
                <w:iCs/>
                <w:szCs w:val="24"/>
              </w:rPr>
              <w:t>cały rok</w:t>
            </w:r>
          </w:p>
          <w:p w:rsidR="00E4319B" w:rsidRPr="00F56E76" w:rsidRDefault="00E4319B" w:rsidP="000A31A8">
            <w:pPr>
              <w:tabs>
                <w:tab w:val="left" w:pos="5670"/>
              </w:tabs>
              <w:rPr>
                <w:iCs/>
                <w:szCs w:val="24"/>
              </w:rPr>
            </w:pPr>
          </w:p>
          <w:p w:rsidR="00E4319B" w:rsidRPr="00F56E76" w:rsidRDefault="00E4319B" w:rsidP="000A31A8">
            <w:pPr>
              <w:rPr>
                <w:iCs/>
                <w:szCs w:val="24"/>
              </w:rPr>
            </w:pPr>
          </w:p>
        </w:tc>
        <w:tc>
          <w:tcPr>
            <w:tcW w:w="1017" w:type="dxa"/>
          </w:tcPr>
          <w:p w:rsidR="00E4319B" w:rsidRDefault="00E4319B" w:rsidP="000A31A8"/>
        </w:tc>
      </w:tr>
      <w:tr w:rsidR="00E4319B" w:rsidTr="00F15A69">
        <w:tblPrEx>
          <w:tblCellMar>
            <w:left w:w="70" w:type="dxa"/>
            <w:right w:w="70" w:type="dxa"/>
          </w:tblCellMar>
          <w:tblLook w:val="0000"/>
        </w:tblPrEx>
        <w:trPr>
          <w:trHeight w:val="570"/>
        </w:trPr>
        <w:tc>
          <w:tcPr>
            <w:tcW w:w="1702" w:type="dxa"/>
            <w:vMerge/>
          </w:tcPr>
          <w:p w:rsidR="00E4319B" w:rsidRDefault="00E4319B" w:rsidP="000A31A8">
            <w:pPr>
              <w:rPr>
                <w:b/>
                <w:bCs/>
                <w:i/>
              </w:rPr>
            </w:pPr>
          </w:p>
        </w:tc>
        <w:tc>
          <w:tcPr>
            <w:tcW w:w="4253" w:type="dxa"/>
          </w:tcPr>
          <w:p w:rsidR="00E4319B" w:rsidRDefault="00E4319B" w:rsidP="000A31A8">
            <w:pPr>
              <w:tabs>
                <w:tab w:val="left" w:pos="5670"/>
              </w:tabs>
              <w:rPr>
                <w:iCs/>
              </w:rPr>
            </w:pPr>
            <w:r>
              <w:rPr>
                <w:iCs/>
              </w:rPr>
              <w:t>3. Udział w akcji „Sprzątanie</w:t>
            </w:r>
          </w:p>
          <w:p w:rsidR="00E4319B" w:rsidRDefault="0071498E" w:rsidP="0071498E">
            <w:pPr>
              <w:tabs>
                <w:tab w:val="left" w:pos="5670"/>
              </w:tabs>
              <w:ind w:left="214" w:hanging="214"/>
              <w:rPr>
                <w:iCs/>
              </w:rPr>
            </w:pPr>
            <w:r>
              <w:rPr>
                <w:iCs/>
              </w:rPr>
              <w:t xml:space="preserve">    </w:t>
            </w:r>
            <w:r w:rsidR="00E4319B">
              <w:rPr>
                <w:iCs/>
              </w:rPr>
              <w:t>Świata”.</w:t>
            </w:r>
          </w:p>
        </w:tc>
        <w:tc>
          <w:tcPr>
            <w:tcW w:w="1984" w:type="dxa"/>
          </w:tcPr>
          <w:p w:rsidR="00E4319B" w:rsidRPr="00F56E76" w:rsidRDefault="00F11695" w:rsidP="000A31A8">
            <w:pPr>
              <w:tabs>
                <w:tab w:val="left" w:pos="5670"/>
              </w:tabs>
              <w:rPr>
                <w:iCs/>
                <w:szCs w:val="24"/>
              </w:rPr>
            </w:pPr>
            <w:r w:rsidRPr="00F56E76">
              <w:rPr>
                <w:iCs/>
                <w:szCs w:val="24"/>
              </w:rPr>
              <w:t>W</w:t>
            </w:r>
            <w:r w:rsidR="00E4319B" w:rsidRPr="00F56E76">
              <w:rPr>
                <w:iCs/>
                <w:szCs w:val="24"/>
              </w:rPr>
              <w:t>ychowawcy</w:t>
            </w:r>
            <w:r>
              <w:rPr>
                <w:iCs/>
                <w:szCs w:val="24"/>
              </w:rPr>
              <w:t>,</w:t>
            </w:r>
          </w:p>
          <w:p w:rsidR="00E4319B" w:rsidRPr="00F56E76" w:rsidRDefault="00E4319B" w:rsidP="000A31A8">
            <w:pPr>
              <w:tabs>
                <w:tab w:val="left" w:pos="5670"/>
              </w:tabs>
              <w:rPr>
                <w:iCs/>
                <w:szCs w:val="24"/>
              </w:rPr>
            </w:pPr>
            <w:r w:rsidRPr="00F56E76">
              <w:rPr>
                <w:iCs/>
                <w:szCs w:val="24"/>
              </w:rPr>
              <w:t>wszyscy n-le</w:t>
            </w:r>
          </w:p>
        </w:tc>
        <w:tc>
          <w:tcPr>
            <w:tcW w:w="1276" w:type="dxa"/>
          </w:tcPr>
          <w:p w:rsidR="00E4319B" w:rsidRPr="00F56E76" w:rsidRDefault="00E4319B" w:rsidP="000A31A8">
            <w:pPr>
              <w:pStyle w:val="Tekstprzypisudolnego"/>
              <w:tabs>
                <w:tab w:val="left" w:pos="5670"/>
              </w:tabs>
              <w:rPr>
                <w:iCs/>
                <w:sz w:val="24"/>
                <w:szCs w:val="24"/>
              </w:rPr>
            </w:pPr>
            <w:r w:rsidRPr="00F56E76">
              <w:rPr>
                <w:iCs/>
                <w:sz w:val="24"/>
                <w:szCs w:val="24"/>
              </w:rPr>
              <w:t>wrzesień</w:t>
            </w:r>
          </w:p>
          <w:p w:rsidR="00E4319B" w:rsidRPr="00F56E76" w:rsidRDefault="00E4319B" w:rsidP="000A31A8">
            <w:pPr>
              <w:rPr>
                <w:iCs/>
                <w:szCs w:val="24"/>
              </w:rPr>
            </w:pPr>
          </w:p>
        </w:tc>
        <w:tc>
          <w:tcPr>
            <w:tcW w:w="1017" w:type="dxa"/>
          </w:tcPr>
          <w:p w:rsidR="00E4319B" w:rsidRDefault="00E4319B" w:rsidP="000A31A8"/>
          <w:p w:rsidR="00E4319B" w:rsidRDefault="00E4319B" w:rsidP="000A31A8"/>
        </w:tc>
      </w:tr>
      <w:tr w:rsidR="00E4319B" w:rsidTr="00F15A69">
        <w:tblPrEx>
          <w:tblCellMar>
            <w:left w:w="70" w:type="dxa"/>
            <w:right w:w="70" w:type="dxa"/>
          </w:tblCellMar>
          <w:tblLook w:val="0000"/>
        </w:tblPrEx>
        <w:trPr>
          <w:trHeight w:val="750"/>
        </w:trPr>
        <w:tc>
          <w:tcPr>
            <w:tcW w:w="1702" w:type="dxa"/>
            <w:vMerge/>
          </w:tcPr>
          <w:p w:rsidR="00E4319B" w:rsidRDefault="00E4319B" w:rsidP="000A31A8">
            <w:pPr>
              <w:rPr>
                <w:b/>
                <w:bCs/>
                <w:i/>
              </w:rPr>
            </w:pPr>
          </w:p>
        </w:tc>
        <w:tc>
          <w:tcPr>
            <w:tcW w:w="4253" w:type="dxa"/>
          </w:tcPr>
          <w:p w:rsidR="00E4319B" w:rsidRDefault="00E4319B" w:rsidP="0071498E">
            <w:pPr>
              <w:tabs>
                <w:tab w:val="left" w:pos="5670"/>
              </w:tabs>
              <w:ind w:left="214" w:hanging="214"/>
              <w:rPr>
                <w:iCs/>
              </w:rPr>
            </w:pPr>
            <w:r>
              <w:rPr>
                <w:iCs/>
              </w:rPr>
              <w:t>4. Wyświetlanie filmów o tematyce zdrowotnej.</w:t>
            </w:r>
          </w:p>
          <w:p w:rsidR="00E4319B" w:rsidRDefault="00E4319B" w:rsidP="000A31A8">
            <w:pPr>
              <w:rPr>
                <w:iCs/>
              </w:rPr>
            </w:pPr>
          </w:p>
        </w:tc>
        <w:tc>
          <w:tcPr>
            <w:tcW w:w="1984" w:type="dxa"/>
          </w:tcPr>
          <w:p w:rsidR="00392847" w:rsidRDefault="00392847" w:rsidP="000A31A8">
            <w:pPr>
              <w:tabs>
                <w:tab w:val="left" w:pos="5670"/>
              </w:tabs>
              <w:rPr>
                <w:iCs/>
                <w:szCs w:val="24"/>
              </w:rPr>
            </w:pPr>
            <w:r>
              <w:rPr>
                <w:iCs/>
                <w:szCs w:val="24"/>
              </w:rPr>
              <w:t>R. Mazur</w:t>
            </w:r>
            <w:r w:rsidR="00E4319B" w:rsidRPr="00F56E76">
              <w:rPr>
                <w:iCs/>
                <w:szCs w:val="24"/>
              </w:rPr>
              <w:t>,</w:t>
            </w:r>
          </w:p>
          <w:p w:rsidR="00E4319B" w:rsidRPr="00F56E76" w:rsidRDefault="00E4319B" w:rsidP="000A31A8">
            <w:pPr>
              <w:tabs>
                <w:tab w:val="left" w:pos="5670"/>
              </w:tabs>
              <w:rPr>
                <w:iCs/>
                <w:szCs w:val="24"/>
              </w:rPr>
            </w:pPr>
            <w:r w:rsidRPr="00F56E76">
              <w:rPr>
                <w:iCs/>
                <w:szCs w:val="24"/>
              </w:rPr>
              <w:t xml:space="preserve"> n-le edukacji wczesnoszkolnej</w:t>
            </w:r>
          </w:p>
        </w:tc>
        <w:tc>
          <w:tcPr>
            <w:tcW w:w="1276" w:type="dxa"/>
          </w:tcPr>
          <w:p w:rsidR="00E4319B" w:rsidRPr="00F56E76" w:rsidRDefault="000C7CCB" w:rsidP="000A31A8">
            <w:pPr>
              <w:pStyle w:val="Tekstprzypisudolnego"/>
              <w:tabs>
                <w:tab w:val="left" w:pos="5670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cały rok</w:t>
            </w:r>
          </w:p>
          <w:p w:rsidR="00E4319B" w:rsidRPr="00F56E76" w:rsidRDefault="00E4319B" w:rsidP="000A31A8">
            <w:pPr>
              <w:pStyle w:val="Tekstprzypisudolnego"/>
              <w:tabs>
                <w:tab w:val="left" w:pos="5670"/>
              </w:tabs>
              <w:rPr>
                <w:iCs/>
                <w:sz w:val="24"/>
                <w:szCs w:val="24"/>
              </w:rPr>
            </w:pPr>
          </w:p>
          <w:p w:rsidR="00E4319B" w:rsidRPr="00F56E76" w:rsidRDefault="00E4319B" w:rsidP="000A31A8">
            <w:pPr>
              <w:rPr>
                <w:iCs/>
                <w:szCs w:val="24"/>
              </w:rPr>
            </w:pPr>
          </w:p>
        </w:tc>
        <w:tc>
          <w:tcPr>
            <w:tcW w:w="1017" w:type="dxa"/>
          </w:tcPr>
          <w:p w:rsidR="00E4319B" w:rsidRDefault="00E4319B" w:rsidP="000A31A8"/>
          <w:p w:rsidR="00E4319B" w:rsidRDefault="00E4319B" w:rsidP="000A31A8"/>
          <w:p w:rsidR="00E4319B" w:rsidRDefault="00E4319B" w:rsidP="000A31A8"/>
        </w:tc>
      </w:tr>
      <w:tr w:rsidR="00E4319B" w:rsidTr="00F15A69">
        <w:tblPrEx>
          <w:tblCellMar>
            <w:left w:w="70" w:type="dxa"/>
            <w:right w:w="70" w:type="dxa"/>
          </w:tblCellMar>
          <w:tblLook w:val="0000"/>
        </w:tblPrEx>
        <w:trPr>
          <w:trHeight w:val="930"/>
        </w:trPr>
        <w:tc>
          <w:tcPr>
            <w:tcW w:w="1702" w:type="dxa"/>
            <w:vMerge/>
          </w:tcPr>
          <w:p w:rsidR="00E4319B" w:rsidRDefault="00E4319B" w:rsidP="000A31A8">
            <w:pPr>
              <w:rPr>
                <w:b/>
                <w:bCs/>
                <w:i/>
              </w:rPr>
            </w:pPr>
          </w:p>
        </w:tc>
        <w:tc>
          <w:tcPr>
            <w:tcW w:w="4253" w:type="dxa"/>
          </w:tcPr>
          <w:p w:rsidR="00E4319B" w:rsidRDefault="00E4319B" w:rsidP="0071498E">
            <w:pPr>
              <w:tabs>
                <w:tab w:val="left" w:pos="5670"/>
              </w:tabs>
              <w:ind w:left="214" w:hanging="214"/>
              <w:rPr>
                <w:iCs/>
              </w:rPr>
            </w:pPr>
            <w:r>
              <w:rPr>
                <w:iCs/>
              </w:rPr>
              <w:t>5. Konkursy plastyczne, wiedzowe, quizy związane z   tematyką zdrowotną</w:t>
            </w:r>
          </w:p>
        </w:tc>
        <w:tc>
          <w:tcPr>
            <w:tcW w:w="1984" w:type="dxa"/>
          </w:tcPr>
          <w:p w:rsidR="00E4319B" w:rsidRPr="00F56E76" w:rsidRDefault="00E4319B" w:rsidP="000A31A8">
            <w:pPr>
              <w:tabs>
                <w:tab w:val="left" w:pos="5670"/>
              </w:tabs>
              <w:rPr>
                <w:iCs/>
                <w:szCs w:val="24"/>
              </w:rPr>
            </w:pPr>
            <w:r w:rsidRPr="00F56E76">
              <w:rPr>
                <w:iCs/>
                <w:szCs w:val="24"/>
              </w:rPr>
              <w:t>wychowawcy kl</w:t>
            </w:r>
            <w:r w:rsidR="00801FAD">
              <w:rPr>
                <w:iCs/>
                <w:szCs w:val="24"/>
              </w:rPr>
              <w:t>as, n-el plastyki</w:t>
            </w:r>
          </w:p>
        </w:tc>
        <w:tc>
          <w:tcPr>
            <w:tcW w:w="1276" w:type="dxa"/>
          </w:tcPr>
          <w:p w:rsidR="00E4319B" w:rsidRPr="00F56E76" w:rsidRDefault="00E4319B" w:rsidP="000A31A8">
            <w:pPr>
              <w:pStyle w:val="Tekstprzypisudolnego"/>
              <w:tabs>
                <w:tab w:val="left" w:pos="5670"/>
              </w:tabs>
              <w:rPr>
                <w:iCs/>
                <w:sz w:val="24"/>
                <w:szCs w:val="24"/>
              </w:rPr>
            </w:pPr>
            <w:r w:rsidRPr="00F56E76">
              <w:rPr>
                <w:iCs/>
                <w:sz w:val="24"/>
                <w:szCs w:val="24"/>
              </w:rPr>
              <w:t>marzec</w:t>
            </w:r>
          </w:p>
          <w:p w:rsidR="00E4319B" w:rsidRPr="00F56E76" w:rsidRDefault="00E4319B" w:rsidP="000A31A8">
            <w:pPr>
              <w:rPr>
                <w:iCs/>
                <w:szCs w:val="24"/>
              </w:rPr>
            </w:pPr>
          </w:p>
        </w:tc>
        <w:tc>
          <w:tcPr>
            <w:tcW w:w="1017" w:type="dxa"/>
          </w:tcPr>
          <w:p w:rsidR="00E4319B" w:rsidRDefault="00E4319B" w:rsidP="000A31A8"/>
          <w:p w:rsidR="00E4319B" w:rsidRDefault="00E4319B" w:rsidP="000A31A8"/>
          <w:p w:rsidR="00E4319B" w:rsidRDefault="00E4319B" w:rsidP="000A31A8"/>
        </w:tc>
      </w:tr>
      <w:tr w:rsidR="00E4319B" w:rsidTr="00F15A69">
        <w:tblPrEx>
          <w:tblCellMar>
            <w:left w:w="70" w:type="dxa"/>
            <w:right w:w="70" w:type="dxa"/>
          </w:tblCellMar>
          <w:tblLook w:val="0000"/>
        </w:tblPrEx>
        <w:trPr>
          <w:trHeight w:val="1110"/>
        </w:trPr>
        <w:tc>
          <w:tcPr>
            <w:tcW w:w="1702" w:type="dxa"/>
            <w:vMerge/>
          </w:tcPr>
          <w:p w:rsidR="00E4319B" w:rsidRDefault="00E4319B" w:rsidP="000A31A8">
            <w:pPr>
              <w:rPr>
                <w:b/>
                <w:bCs/>
                <w:i/>
              </w:rPr>
            </w:pPr>
          </w:p>
        </w:tc>
        <w:tc>
          <w:tcPr>
            <w:tcW w:w="4253" w:type="dxa"/>
          </w:tcPr>
          <w:p w:rsidR="00E4319B" w:rsidRDefault="00E4319B" w:rsidP="0071498E">
            <w:pPr>
              <w:tabs>
                <w:tab w:val="left" w:pos="5670"/>
              </w:tabs>
              <w:ind w:left="214" w:hanging="214"/>
              <w:rPr>
                <w:iCs/>
              </w:rPr>
            </w:pPr>
            <w:r>
              <w:rPr>
                <w:iCs/>
              </w:rPr>
              <w:t>6.</w:t>
            </w:r>
            <w:r w:rsidR="0071498E">
              <w:rPr>
                <w:iCs/>
              </w:rPr>
              <w:t xml:space="preserve"> </w:t>
            </w:r>
            <w:r>
              <w:rPr>
                <w:iCs/>
              </w:rPr>
              <w:t>S</w:t>
            </w:r>
            <w:r w:rsidR="001E4F35">
              <w:rPr>
                <w:iCs/>
              </w:rPr>
              <w:t>zkolenie z zakresu pomocy przed</w:t>
            </w:r>
            <w:r>
              <w:rPr>
                <w:iCs/>
              </w:rPr>
              <w:t>medycznej w ramach programu „Ratujmy i uczmy ratować”.</w:t>
            </w:r>
            <w:r w:rsidR="000C7CCB">
              <w:rPr>
                <w:iCs/>
              </w:rPr>
              <w:t xml:space="preserve"> </w:t>
            </w:r>
          </w:p>
        </w:tc>
        <w:tc>
          <w:tcPr>
            <w:tcW w:w="1984" w:type="dxa"/>
          </w:tcPr>
          <w:p w:rsidR="00E4319B" w:rsidRDefault="001E4F35" w:rsidP="000A31A8">
            <w:pPr>
              <w:rPr>
                <w:szCs w:val="24"/>
              </w:rPr>
            </w:pPr>
            <w:r>
              <w:rPr>
                <w:szCs w:val="24"/>
              </w:rPr>
              <w:t>K. Dąbek,</w:t>
            </w:r>
          </w:p>
          <w:p w:rsidR="001E4F35" w:rsidRDefault="001E4F35" w:rsidP="000A31A8">
            <w:pPr>
              <w:rPr>
                <w:szCs w:val="24"/>
              </w:rPr>
            </w:pPr>
            <w:r>
              <w:rPr>
                <w:szCs w:val="24"/>
              </w:rPr>
              <w:t>D. Zapała,</w:t>
            </w:r>
          </w:p>
          <w:p w:rsidR="001E4F35" w:rsidRDefault="001E4F35" w:rsidP="000A31A8">
            <w:pPr>
              <w:rPr>
                <w:szCs w:val="24"/>
              </w:rPr>
            </w:pPr>
            <w:r>
              <w:rPr>
                <w:szCs w:val="24"/>
              </w:rPr>
              <w:t>Z. Porzuczek</w:t>
            </w:r>
          </w:p>
          <w:p w:rsidR="00E4319B" w:rsidRPr="00F56E76" w:rsidRDefault="00E4319B" w:rsidP="001E4F35">
            <w:pPr>
              <w:rPr>
                <w:iCs/>
                <w:szCs w:val="24"/>
              </w:rPr>
            </w:pPr>
          </w:p>
        </w:tc>
        <w:tc>
          <w:tcPr>
            <w:tcW w:w="1276" w:type="dxa"/>
          </w:tcPr>
          <w:p w:rsidR="00E4319B" w:rsidRPr="00F56E76" w:rsidRDefault="000C7CCB" w:rsidP="000A31A8">
            <w:pPr>
              <w:pStyle w:val="Tekstprzypisudolnego"/>
              <w:tabs>
                <w:tab w:val="left" w:pos="5670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październik/listopad</w:t>
            </w:r>
          </w:p>
          <w:p w:rsidR="00E4319B" w:rsidRPr="00F56E76" w:rsidRDefault="00E4319B" w:rsidP="000A31A8">
            <w:pPr>
              <w:rPr>
                <w:szCs w:val="24"/>
              </w:rPr>
            </w:pPr>
          </w:p>
          <w:p w:rsidR="00E4319B" w:rsidRPr="00F56E76" w:rsidRDefault="00E4319B" w:rsidP="000A31A8">
            <w:pPr>
              <w:rPr>
                <w:iCs/>
                <w:szCs w:val="24"/>
              </w:rPr>
            </w:pPr>
          </w:p>
        </w:tc>
        <w:tc>
          <w:tcPr>
            <w:tcW w:w="1017" w:type="dxa"/>
          </w:tcPr>
          <w:p w:rsidR="00E4319B" w:rsidRDefault="00E4319B" w:rsidP="000A31A8"/>
          <w:p w:rsidR="00E4319B" w:rsidRDefault="00E4319B" w:rsidP="000A31A8"/>
          <w:p w:rsidR="00E4319B" w:rsidRDefault="00E4319B" w:rsidP="000A31A8"/>
        </w:tc>
      </w:tr>
      <w:tr w:rsidR="00E4319B" w:rsidTr="00F15A69">
        <w:tblPrEx>
          <w:tblCellMar>
            <w:left w:w="70" w:type="dxa"/>
            <w:right w:w="70" w:type="dxa"/>
          </w:tblCellMar>
          <w:tblLook w:val="0000"/>
        </w:tblPrEx>
        <w:trPr>
          <w:trHeight w:val="750"/>
        </w:trPr>
        <w:tc>
          <w:tcPr>
            <w:tcW w:w="1702" w:type="dxa"/>
            <w:vMerge/>
          </w:tcPr>
          <w:p w:rsidR="00E4319B" w:rsidRDefault="00E4319B" w:rsidP="000A31A8">
            <w:pPr>
              <w:rPr>
                <w:b/>
                <w:bCs/>
                <w:i/>
              </w:rPr>
            </w:pPr>
          </w:p>
        </w:tc>
        <w:tc>
          <w:tcPr>
            <w:tcW w:w="4253" w:type="dxa"/>
          </w:tcPr>
          <w:p w:rsidR="00E4319B" w:rsidRDefault="00E4319B" w:rsidP="00AB277E">
            <w:pPr>
              <w:tabs>
                <w:tab w:val="left" w:pos="5670"/>
              </w:tabs>
              <w:ind w:left="214" w:hanging="214"/>
              <w:rPr>
                <w:iCs/>
              </w:rPr>
            </w:pPr>
            <w:r>
              <w:rPr>
                <w:iCs/>
              </w:rPr>
              <w:t>7.</w:t>
            </w:r>
            <w:r w:rsidR="00AB277E">
              <w:rPr>
                <w:iCs/>
              </w:rPr>
              <w:t xml:space="preserve"> </w:t>
            </w:r>
            <w:r>
              <w:rPr>
                <w:iCs/>
              </w:rPr>
              <w:t>Propagowanie zasad zdrowego żywienia:</w:t>
            </w:r>
          </w:p>
          <w:p w:rsidR="00E4319B" w:rsidRDefault="00AB277E" w:rsidP="006B5DA2">
            <w:pPr>
              <w:tabs>
                <w:tab w:val="left" w:pos="5670"/>
              </w:tabs>
              <w:ind w:left="214"/>
              <w:rPr>
                <w:iCs/>
              </w:rPr>
            </w:pPr>
            <w:r>
              <w:rPr>
                <w:iCs/>
              </w:rPr>
              <w:t xml:space="preserve">a) </w:t>
            </w:r>
            <w:r w:rsidR="00E4319B">
              <w:rPr>
                <w:iCs/>
              </w:rPr>
              <w:t>realizacja projektów prozdrowotnych:</w:t>
            </w:r>
          </w:p>
          <w:p w:rsidR="00E4319B" w:rsidRDefault="00AB277E" w:rsidP="006B5DA2">
            <w:pPr>
              <w:tabs>
                <w:tab w:val="left" w:pos="5670"/>
              </w:tabs>
              <w:ind w:left="428" w:hanging="214"/>
              <w:rPr>
                <w:iCs/>
              </w:rPr>
            </w:pPr>
            <w:r>
              <w:rPr>
                <w:iCs/>
              </w:rPr>
              <w:t xml:space="preserve">    </w:t>
            </w:r>
            <w:r w:rsidR="00E4319B">
              <w:rPr>
                <w:iCs/>
              </w:rPr>
              <w:t>europejskiego programu, „Owoce w szkole” i projektu</w:t>
            </w:r>
            <w:r>
              <w:rPr>
                <w:iCs/>
              </w:rPr>
              <w:t xml:space="preserve"> </w:t>
            </w:r>
            <w:r w:rsidR="00E4319B">
              <w:rPr>
                <w:iCs/>
              </w:rPr>
              <w:t>„Szklanka mleka”-</w:t>
            </w:r>
            <w:r w:rsidR="00392847">
              <w:rPr>
                <w:iCs/>
              </w:rPr>
              <w:t xml:space="preserve"> </w:t>
            </w:r>
            <w:r w:rsidR="00E4319B">
              <w:rPr>
                <w:iCs/>
              </w:rPr>
              <w:t>pogadanki</w:t>
            </w:r>
            <w:r w:rsidR="00392847">
              <w:rPr>
                <w:iCs/>
              </w:rPr>
              <w:t>.</w:t>
            </w:r>
          </w:p>
        </w:tc>
        <w:tc>
          <w:tcPr>
            <w:tcW w:w="1984" w:type="dxa"/>
          </w:tcPr>
          <w:p w:rsidR="00E4319B" w:rsidRPr="005F20D6" w:rsidRDefault="000C7CCB" w:rsidP="000A31A8">
            <w:pPr>
              <w:rPr>
                <w:iCs/>
                <w:szCs w:val="24"/>
              </w:rPr>
            </w:pPr>
            <w:r w:rsidRPr="005F20D6">
              <w:rPr>
                <w:iCs/>
                <w:szCs w:val="24"/>
              </w:rPr>
              <w:t>Wychowawcy kl. I-V</w:t>
            </w:r>
          </w:p>
          <w:p w:rsidR="00E4319B" w:rsidRPr="00F56E76" w:rsidRDefault="00E4319B" w:rsidP="000A31A8">
            <w:pPr>
              <w:rPr>
                <w:iCs/>
                <w:szCs w:val="24"/>
              </w:rPr>
            </w:pPr>
          </w:p>
        </w:tc>
        <w:tc>
          <w:tcPr>
            <w:tcW w:w="1276" w:type="dxa"/>
          </w:tcPr>
          <w:p w:rsidR="00E4319B" w:rsidRPr="00F56E76" w:rsidRDefault="00E4319B" w:rsidP="000A31A8">
            <w:pPr>
              <w:rPr>
                <w:szCs w:val="24"/>
              </w:rPr>
            </w:pPr>
            <w:r w:rsidRPr="00F56E76">
              <w:rPr>
                <w:szCs w:val="24"/>
              </w:rPr>
              <w:t>cały rok</w:t>
            </w:r>
          </w:p>
          <w:p w:rsidR="00E4319B" w:rsidRPr="00F56E76" w:rsidRDefault="00E4319B" w:rsidP="000A31A8">
            <w:pPr>
              <w:rPr>
                <w:iCs/>
                <w:szCs w:val="24"/>
              </w:rPr>
            </w:pPr>
          </w:p>
        </w:tc>
        <w:tc>
          <w:tcPr>
            <w:tcW w:w="1017" w:type="dxa"/>
          </w:tcPr>
          <w:p w:rsidR="00E4319B" w:rsidRDefault="00E4319B" w:rsidP="000A31A8"/>
          <w:p w:rsidR="00E4319B" w:rsidRDefault="00E4319B" w:rsidP="000A31A8"/>
        </w:tc>
      </w:tr>
      <w:tr w:rsidR="00E4319B" w:rsidTr="00F15A69">
        <w:tblPrEx>
          <w:tblCellMar>
            <w:left w:w="70" w:type="dxa"/>
            <w:right w:w="70" w:type="dxa"/>
          </w:tblCellMar>
          <w:tblLook w:val="0000"/>
        </w:tblPrEx>
        <w:trPr>
          <w:trHeight w:val="2385"/>
        </w:trPr>
        <w:tc>
          <w:tcPr>
            <w:tcW w:w="1702" w:type="dxa"/>
            <w:vMerge/>
          </w:tcPr>
          <w:p w:rsidR="00E4319B" w:rsidRDefault="00E4319B" w:rsidP="000A31A8">
            <w:pPr>
              <w:rPr>
                <w:b/>
                <w:bCs/>
                <w:i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4319B" w:rsidRDefault="00E4319B" w:rsidP="00AB277E">
            <w:pPr>
              <w:tabs>
                <w:tab w:val="left" w:pos="5670"/>
              </w:tabs>
              <w:ind w:left="355" w:hanging="355"/>
              <w:rPr>
                <w:iCs/>
              </w:rPr>
            </w:pPr>
            <w:r>
              <w:t>8.</w:t>
            </w:r>
            <w:r>
              <w:rPr>
                <w:iCs/>
              </w:rPr>
              <w:t xml:space="preserve"> Ruch jako czynnik prawidłowego rozwoju, organizacja różnorodnych form aktywnego wypoczynku:</w:t>
            </w:r>
          </w:p>
          <w:p w:rsidR="00E4319B" w:rsidRDefault="00AB277E" w:rsidP="006B5DA2">
            <w:pPr>
              <w:tabs>
                <w:tab w:val="left" w:pos="5670"/>
              </w:tabs>
              <w:ind w:left="355"/>
              <w:rPr>
                <w:iCs/>
              </w:rPr>
            </w:pPr>
            <w:r>
              <w:rPr>
                <w:iCs/>
              </w:rPr>
              <w:t xml:space="preserve">a) </w:t>
            </w:r>
            <w:r w:rsidR="00E4319B">
              <w:rPr>
                <w:iCs/>
              </w:rPr>
              <w:t>rajdy, wycieczki, biwaki,</w:t>
            </w:r>
          </w:p>
          <w:p w:rsidR="00E4319B" w:rsidRDefault="00AB277E" w:rsidP="006B5DA2">
            <w:pPr>
              <w:tabs>
                <w:tab w:val="left" w:pos="5670"/>
              </w:tabs>
              <w:ind w:left="569" w:hanging="214"/>
              <w:rPr>
                <w:iCs/>
              </w:rPr>
            </w:pPr>
            <w:r>
              <w:rPr>
                <w:iCs/>
              </w:rPr>
              <w:t xml:space="preserve">b) </w:t>
            </w:r>
            <w:r w:rsidR="00E4319B">
              <w:rPr>
                <w:iCs/>
              </w:rPr>
              <w:t>organizac</w:t>
            </w:r>
            <w:r w:rsidR="00801FAD">
              <w:rPr>
                <w:iCs/>
              </w:rPr>
              <w:t>ja dodatkowych zajęć sportowych,</w:t>
            </w:r>
          </w:p>
          <w:p w:rsidR="00E4319B" w:rsidRDefault="00AB277E" w:rsidP="00E57166">
            <w:pPr>
              <w:tabs>
                <w:tab w:val="left" w:pos="5670"/>
              </w:tabs>
              <w:ind w:left="569" w:hanging="214"/>
              <w:rPr>
                <w:iCs/>
              </w:rPr>
            </w:pPr>
            <w:r>
              <w:rPr>
                <w:iCs/>
              </w:rPr>
              <w:t xml:space="preserve">c) </w:t>
            </w:r>
            <w:r w:rsidR="00E4319B">
              <w:rPr>
                <w:iCs/>
              </w:rPr>
              <w:t>udział w zawodach i turniejach sportowych na szczeblach szkolnym i poza szkolnym.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4319B" w:rsidRDefault="00E4319B" w:rsidP="000A31A8">
            <w:pPr>
              <w:tabs>
                <w:tab w:val="left" w:pos="5670"/>
              </w:tabs>
              <w:rPr>
                <w:iCs/>
                <w:szCs w:val="24"/>
              </w:rPr>
            </w:pPr>
            <w:r>
              <w:rPr>
                <w:iCs/>
                <w:szCs w:val="24"/>
              </w:rPr>
              <w:t>wychowawcy,</w:t>
            </w:r>
          </w:p>
          <w:p w:rsidR="00E4319B" w:rsidRPr="00F56E76" w:rsidRDefault="00F11695" w:rsidP="000A31A8">
            <w:pPr>
              <w:tabs>
                <w:tab w:val="left" w:pos="5670"/>
              </w:tabs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n-le </w:t>
            </w:r>
            <w:r w:rsidR="004A35F0">
              <w:rPr>
                <w:iCs/>
                <w:szCs w:val="24"/>
              </w:rPr>
              <w:t>świetlicy</w:t>
            </w:r>
          </w:p>
          <w:p w:rsidR="00E4319B" w:rsidRDefault="00E4319B" w:rsidP="000A31A8">
            <w:pPr>
              <w:pStyle w:val="Stopka"/>
              <w:rPr>
                <w:iCs/>
                <w:szCs w:val="24"/>
              </w:rPr>
            </w:pPr>
          </w:p>
          <w:p w:rsidR="00801FAD" w:rsidRDefault="00801FAD" w:rsidP="000A31A8">
            <w:pPr>
              <w:pStyle w:val="Stopka"/>
              <w:rPr>
                <w:iCs/>
                <w:szCs w:val="24"/>
              </w:rPr>
            </w:pPr>
          </w:p>
          <w:p w:rsidR="00801FAD" w:rsidRDefault="00801FAD" w:rsidP="000A31A8">
            <w:pPr>
              <w:pStyle w:val="Stopka"/>
              <w:rPr>
                <w:iCs/>
                <w:szCs w:val="24"/>
              </w:rPr>
            </w:pPr>
          </w:p>
          <w:p w:rsidR="00801FAD" w:rsidRPr="00F56E76" w:rsidRDefault="00801FAD" w:rsidP="000A31A8">
            <w:pPr>
              <w:pStyle w:val="Stopka"/>
              <w:rPr>
                <w:iCs/>
                <w:szCs w:val="24"/>
              </w:rPr>
            </w:pPr>
            <w:r>
              <w:rPr>
                <w:iCs/>
                <w:szCs w:val="24"/>
              </w:rPr>
              <w:t>n-le w-f,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319B" w:rsidRPr="00F56E76" w:rsidRDefault="00E4319B" w:rsidP="000A31A8">
            <w:pPr>
              <w:rPr>
                <w:szCs w:val="24"/>
              </w:rPr>
            </w:pPr>
            <w:r w:rsidRPr="00F56E76">
              <w:rPr>
                <w:szCs w:val="24"/>
              </w:rPr>
              <w:t>cały rok</w:t>
            </w:r>
          </w:p>
          <w:p w:rsidR="00E4319B" w:rsidRPr="00F56E76" w:rsidRDefault="00E4319B" w:rsidP="000A31A8">
            <w:pPr>
              <w:rPr>
                <w:szCs w:val="24"/>
              </w:rPr>
            </w:pPr>
          </w:p>
          <w:p w:rsidR="00E4319B" w:rsidRPr="00F56E76" w:rsidRDefault="00E4319B" w:rsidP="000A31A8">
            <w:pPr>
              <w:pStyle w:val="Tekstprzypisudolnego"/>
              <w:tabs>
                <w:tab w:val="left" w:pos="5670"/>
              </w:tabs>
              <w:rPr>
                <w:iCs/>
                <w:sz w:val="24"/>
                <w:szCs w:val="24"/>
              </w:rPr>
            </w:pPr>
          </w:p>
          <w:p w:rsidR="00E4319B" w:rsidRPr="00F56E76" w:rsidRDefault="00E4319B" w:rsidP="000A31A8">
            <w:pPr>
              <w:pStyle w:val="Tekstprzypisudolnego"/>
              <w:tabs>
                <w:tab w:val="left" w:pos="5670"/>
              </w:tabs>
              <w:rPr>
                <w:iCs/>
                <w:sz w:val="24"/>
                <w:szCs w:val="24"/>
              </w:rPr>
            </w:pPr>
          </w:p>
          <w:p w:rsidR="00E4319B" w:rsidRPr="00F56E76" w:rsidRDefault="00E4319B" w:rsidP="000A31A8">
            <w:pPr>
              <w:rPr>
                <w:szCs w:val="24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E4319B" w:rsidRDefault="00E4319B" w:rsidP="000A31A8"/>
          <w:p w:rsidR="00E4319B" w:rsidRDefault="00E4319B" w:rsidP="000A31A8"/>
          <w:p w:rsidR="00E4319B" w:rsidRDefault="00E4319B" w:rsidP="000A31A8"/>
          <w:p w:rsidR="00E4319B" w:rsidRDefault="00E4319B" w:rsidP="000A31A8"/>
          <w:p w:rsidR="00E4319B" w:rsidRDefault="00E4319B" w:rsidP="000A31A8"/>
          <w:p w:rsidR="00E4319B" w:rsidRDefault="00E4319B" w:rsidP="000A31A8"/>
          <w:p w:rsidR="00E4319B" w:rsidRDefault="00E4319B" w:rsidP="000A31A8"/>
          <w:p w:rsidR="00E4319B" w:rsidRDefault="00E4319B" w:rsidP="000A31A8"/>
        </w:tc>
      </w:tr>
      <w:tr w:rsidR="00E4319B" w:rsidTr="00F15A69">
        <w:tblPrEx>
          <w:tblCellMar>
            <w:left w:w="70" w:type="dxa"/>
            <w:right w:w="70" w:type="dxa"/>
          </w:tblCellMar>
          <w:tblLook w:val="0000"/>
        </w:tblPrEx>
        <w:trPr>
          <w:trHeight w:val="4117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E4319B" w:rsidRDefault="00E4319B" w:rsidP="000A31A8">
            <w:pPr>
              <w:rPr>
                <w:b/>
                <w:bCs/>
                <w:i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4319B" w:rsidRDefault="00E4319B" w:rsidP="00AB277E">
            <w:pPr>
              <w:tabs>
                <w:tab w:val="left" w:pos="5670"/>
              </w:tabs>
              <w:ind w:left="214" w:hanging="214"/>
              <w:rPr>
                <w:iCs/>
              </w:rPr>
            </w:pPr>
            <w:r>
              <w:rPr>
                <w:iCs/>
              </w:rPr>
              <w:t>9.Uwzględnienie podczas zajęć wychowania fizycznego, godzin wychowawczych, zajęć świetlicowych poniższej tematyki:</w:t>
            </w:r>
          </w:p>
          <w:p w:rsidR="00E4319B" w:rsidRDefault="00AB277E" w:rsidP="006B5DA2">
            <w:pPr>
              <w:tabs>
                <w:tab w:val="left" w:pos="5670"/>
              </w:tabs>
              <w:ind w:left="428" w:hanging="214"/>
              <w:rPr>
                <w:iCs/>
              </w:rPr>
            </w:pPr>
            <w:r>
              <w:rPr>
                <w:iCs/>
              </w:rPr>
              <w:t xml:space="preserve">a) </w:t>
            </w:r>
            <w:r w:rsidR="00E4319B">
              <w:rPr>
                <w:iCs/>
              </w:rPr>
              <w:t>dbałość o własne zdrowie i aktywny wypoczynek,</w:t>
            </w:r>
          </w:p>
          <w:p w:rsidR="00E4319B" w:rsidRDefault="00AB277E" w:rsidP="006B5DA2">
            <w:pPr>
              <w:tabs>
                <w:tab w:val="left" w:pos="5670"/>
              </w:tabs>
              <w:ind w:left="428" w:hanging="214"/>
              <w:rPr>
                <w:iCs/>
              </w:rPr>
            </w:pPr>
            <w:r>
              <w:rPr>
                <w:iCs/>
              </w:rPr>
              <w:t xml:space="preserve">b) </w:t>
            </w:r>
            <w:r w:rsidR="00E4319B">
              <w:rPr>
                <w:iCs/>
              </w:rPr>
              <w:t>w</w:t>
            </w:r>
            <w:r>
              <w:rPr>
                <w:iCs/>
              </w:rPr>
              <w:t xml:space="preserve">yrabianie nawyków higienicznych </w:t>
            </w:r>
            <w:r w:rsidR="00E4319B">
              <w:rPr>
                <w:iCs/>
              </w:rPr>
              <w:t>ciała i ubioru,</w:t>
            </w:r>
          </w:p>
          <w:p w:rsidR="00E4319B" w:rsidRDefault="00AB277E" w:rsidP="006B5DA2">
            <w:pPr>
              <w:ind w:left="214"/>
              <w:rPr>
                <w:iCs/>
              </w:rPr>
            </w:pPr>
            <w:r>
              <w:rPr>
                <w:iCs/>
              </w:rPr>
              <w:t xml:space="preserve">c) </w:t>
            </w:r>
            <w:r w:rsidR="00E4319B">
              <w:rPr>
                <w:iCs/>
              </w:rPr>
              <w:t>kształtowanie sprawności</w:t>
            </w:r>
          </w:p>
          <w:p w:rsidR="00E4319B" w:rsidRDefault="00E4319B" w:rsidP="006B5DA2">
            <w:pPr>
              <w:tabs>
                <w:tab w:val="left" w:pos="5670"/>
              </w:tabs>
              <w:ind w:left="428"/>
              <w:rPr>
                <w:iCs/>
              </w:rPr>
            </w:pPr>
            <w:r>
              <w:rPr>
                <w:iCs/>
              </w:rPr>
              <w:t>fizycznej, odporności i hartu – aktywne uczestnictwo w zajęciach ruchowych</w:t>
            </w:r>
          </w:p>
          <w:p w:rsidR="00E4319B" w:rsidRDefault="00AB277E" w:rsidP="006B5DA2">
            <w:pPr>
              <w:tabs>
                <w:tab w:val="left" w:pos="5670"/>
              </w:tabs>
              <w:ind w:left="428" w:hanging="142"/>
              <w:rPr>
                <w:iCs/>
              </w:rPr>
            </w:pPr>
            <w:r>
              <w:rPr>
                <w:iCs/>
              </w:rPr>
              <w:t xml:space="preserve">d) </w:t>
            </w:r>
            <w:r w:rsidR="00E4319B">
              <w:rPr>
                <w:iCs/>
              </w:rPr>
              <w:t xml:space="preserve">rozwijanie własnych pasji i </w:t>
            </w:r>
            <w:r>
              <w:rPr>
                <w:iCs/>
              </w:rPr>
              <w:t>p</w:t>
            </w:r>
            <w:r w:rsidR="00E4319B">
              <w:rPr>
                <w:iCs/>
              </w:rPr>
              <w:t>redyspozycji w zakresie dyscyplin sportowych</w:t>
            </w:r>
          </w:p>
          <w:p w:rsidR="00D27A33" w:rsidRDefault="00D27A33" w:rsidP="000A31A8">
            <w:pPr>
              <w:tabs>
                <w:tab w:val="left" w:pos="5670"/>
              </w:tabs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4319B" w:rsidRPr="00F56E76" w:rsidRDefault="00E4319B" w:rsidP="000A31A8">
            <w:pPr>
              <w:tabs>
                <w:tab w:val="left" w:pos="5670"/>
              </w:tabs>
              <w:rPr>
                <w:iCs/>
                <w:szCs w:val="24"/>
              </w:rPr>
            </w:pPr>
            <w:r w:rsidRPr="00F56E76">
              <w:rPr>
                <w:iCs/>
                <w:szCs w:val="24"/>
              </w:rPr>
              <w:t xml:space="preserve">n – le  w-f, </w:t>
            </w:r>
          </w:p>
          <w:p w:rsidR="00E4319B" w:rsidRPr="00F56E76" w:rsidRDefault="00E4319B" w:rsidP="000A31A8">
            <w:pPr>
              <w:tabs>
                <w:tab w:val="left" w:pos="5670"/>
              </w:tabs>
              <w:rPr>
                <w:iCs/>
                <w:szCs w:val="24"/>
              </w:rPr>
            </w:pPr>
            <w:r w:rsidRPr="00F56E76">
              <w:rPr>
                <w:iCs/>
                <w:szCs w:val="24"/>
              </w:rPr>
              <w:t>opiekun</w:t>
            </w:r>
            <w:r w:rsidR="00764F05">
              <w:rPr>
                <w:iCs/>
                <w:szCs w:val="24"/>
              </w:rPr>
              <w:t>owie</w:t>
            </w:r>
            <w:r w:rsidRPr="00F56E76">
              <w:rPr>
                <w:iCs/>
                <w:szCs w:val="24"/>
              </w:rPr>
              <w:t xml:space="preserve"> świetlicy</w:t>
            </w:r>
            <w:r w:rsidR="00764F05">
              <w:rPr>
                <w:iCs/>
                <w:szCs w:val="24"/>
              </w:rPr>
              <w:t>,</w:t>
            </w:r>
          </w:p>
          <w:p w:rsidR="00E4319B" w:rsidRDefault="00E4319B" w:rsidP="000A31A8">
            <w:pPr>
              <w:pStyle w:val="Stopka"/>
              <w:rPr>
                <w:iCs/>
                <w:szCs w:val="24"/>
              </w:rPr>
            </w:pPr>
          </w:p>
          <w:p w:rsidR="00764F05" w:rsidRPr="00F56E76" w:rsidRDefault="00764F05" w:rsidP="000A31A8">
            <w:pPr>
              <w:pStyle w:val="Stopka"/>
              <w:rPr>
                <w:iCs/>
                <w:szCs w:val="24"/>
              </w:rPr>
            </w:pPr>
            <w:r>
              <w:rPr>
                <w:iCs/>
                <w:szCs w:val="24"/>
              </w:rPr>
              <w:t>n-le wychowawcy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319B" w:rsidRPr="00F56E76" w:rsidRDefault="00E4319B" w:rsidP="000A31A8">
            <w:pPr>
              <w:rPr>
                <w:szCs w:val="24"/>
              </w:rPr>
            </w:pPr>
            <w:r w:rsidRPr="00F56E76">
              <w:rPr>
                <w:szCs w:val="24"/>
              </w:rPr>
              <w:t>w ciągu roku</w:t>
            </w:r>
          </w:p>
          <w:p w:rsidR="00E4319B" w:rsidRPr="00F56E76" w:rsidRDefault="00E4319B" w:rsidP="000A31A8">
            <w:pPr>
              <w:pStyle w:val="Tekstprzypisudolnego"/>
              <w:tabs>
                <w:tab w:val="left" w:pos="5670"/>
              </w:tabs>
              <w:rPr>
                <w:iCs/>
                <w:sz w:val="24"/>
                <w:szCs w:val="24"/>
              </w:rPr>
            </w:pPr>
          </w:p>
          <w:p w:rsidR="00E4319B" w:rsidRPr="00F56E76" w:rsidRDefault="00E4319B" w:rsidP="000A31A8">
            <w:pPr>
              <w:rPr>
                <w:szCs w:val="24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E4319B" w:rsidRDefault="00E4319B" w:rsidP="000A31A8"/>
        </w:tc>
      </w:tr>
      <w:tr w:rsidR="00E4319B" w:rsidTr="00F15A69">
        <w:tblPrEx>
          <w:tblCellMar>
            <w:left w:w="70" w:type="dxa"/>
            <w:right w:w="70" w:type="dxa"/>
          </w:tblCellMar>
          <w:tblLook w:val="0000"/>
        </w:tblPrEx>
        <w:trPr>
          <w:trHeight w:val="750"/>
        </w:trPr>
        <w:tc>
          <w:tcPr>
            <w:tcW w:w="1702" w:type="dxa"/>
            <w:vMerge/>
          </w:tcPr>
          <w:p w:rsidR="00E4319B" w:rsidRDefault="00E4319B" w:rsidP="000A31A8">
            <w:pPr>
              <w:rPr>
                <w:b/>
                <w:bCs/>
                <w:i/>
              </w:rPr>
            </w:pPr>
          </w:p>
        </w:tc>
        <w:tc>
          <w:tcPr>
            <w:tcW w:w="4253" w:type="dxa"/>
          </w:tcPr>
          <w:p w:rsidR="00E4319B" w:rsidRDefault="00413BBB" w:rsidP="00790B4C">
            <w:pPr>
              <w:tabs>
                <w:tab w:val="left" w:pos="5670"/>
              </w:tabs>
              <w:ind w:left="355" w:hanging="355"/>
              <w:rPr>
                <w:iCs/>
              </w:rPr>
            </w:pPr>
            <w:r>
              <w:rPr>
                <w:iCs/>
              </w:rPr>
              <w:t>10</w:t>
            </w:r>
            <w:r w:rsidR="00E4319B">
              <w:rPr>
                <w:iCs/>
              </w:rPr>
              <w:t>.</w:t>
            </w:r>
            <w:r w:rsidR="00790B4C">
              <w:rPr>
                <w:iCs/>
              </w:rPr>
              <w:t xml:space="preserve"> </w:t>
            </w:r>
            <w:r w:rsidR="00E4319B">
              <w:rPr>
                <w:iCs/>
              </w:rPr>
              <w:t>Kształtowanie kulturalnej postawy podczas posiłków.</w:t>
            </w:r>
          </w:p>
          <w:p w:rsidR="00E4319B" w:rsidRDefault="00E4319B" w:rsidP="000A31A8">
            <w:pPr>
              <w:tabs>
                <w:tab w:val="left" w:pos="5670"/>
              </w:tabs>
              <w:rPr>
                <w:iCs/>
              </w:rPr>
            </w:pPr>
          </w:p>
        </w:tc>
        <w:tc>
          <w:tcPr>
            <w:tcW w:w="1984" w:type="dxa"/>
          </w:tcPr>
          <w:p w:rsidR="00E4319B" w:rsidRPr="00F56E76" w:rsidRDefault="00E4319B" w:rsidP="000A31A8">
            <w:pPr>
              <w:tabs>
                <w:tab w:val="left" w:pos="5670"/>
              </w:tabs>
              <w:rPr>
                <w:iCs/>
                <w:szCs w:val="24"/>
              </w:rPr>
            </w:pPr>
            <w:r w:rsidRPr="00F56E76">
              <w:rPr>
                <w:iCs/>
                <w:szCs w:val="24"/>
              </w:rPr>
              <w:t>Nauczyciele</w:t>
            </w:r>
          </w:p>
          <w:p w:rsidR="00E4319B" w:rsidRPr="00F56E76" w:rsidRDefault="00E4319B" w:rsidP="000A31A8">
            <w:pPr>
              <w:pStyle w:val="Stopka"/>
              <w:rPr>
                <w:iCs/>
                <w:szCs w:val="24"/>
              </w:rPr>
            </w:pPr>
          </w:p>
        </w:tc>
        <w:tc>
          <w:tcPr>
            <w:tcW w:w="1276" w:type="dxa"/>
          </w:tcPr>
          <w:p w:rsidR="00E4319B" w:rsidRPr="00F56E76" w:rsidRDefault="000C7CCB" w:rsidP="00D42F91">
            <w:pPr>
              <w:pStyle w:val="Tekstprzypisudolnego"/>
              <w:tabs>
                <w:tab w:val="left" w:pos="5670"/>
              </w:tabs>
              <w:rPr>
                <w:iCs/>
                <w:szCs w:val="24"/>
              </w:rPr>
            </w:pPr>
            <w:r>
              <w:rPr>
                <w:iCs/>
                <w:sz w:val="24"/>
                <w:szCs w:val="24"/>
              </w:rPr>
              <w:t>cały rok</w:t>
            </w:r>
          </w:p>
        </w:tc>
        <w:tc>
          <w:tcPr>
            <w:tcW w:w="1017" w:type="dxa"/>
          </w:tcPr>
          <w:p w:rsidR="00E4319B" w:rsidRDefault="00E4319B" w:rsidP="000A31A8"/>
        </w:tc>
      </w:tr>
      <w:tr w:rsidR="00E4319B" w:rsidTr="00F15A69">
        <w:tblPrEx>
          <w:tblCellMar>
            <w:left w:w="70" w:type="dxa"/>
            <w:right w:w="70" w:type="dxa"/>
          </w:tblCellMar>
          <w:tblLook w:val="0000"/>
        </w:tblPrEx>
        <w:trPr>
          <w:trHeight w:val="1110"/>
        </w:trPr>
        <w:tc>
          <w:tcPr>
            <w:tcW w:w="1702" w:type="dxa"/>
            <w:vMerge/>
          </w:tcPr>
          <w:p w:rsidR="00E4319B" w:rsidRDefault="00E4319B" w:rsidP="000A31A8">
            <w:pPr>
              <w:rPr>
                <w:b/>
                <w:bCs/>
                <w:i/>
              </w:rPr>
            </w:pPr>
          </w:p>
        </w:tc>
        <w:tc>
          <w:tcPr>
            <w:tcW w:w="4253" w:type="dxa"/>
          </w:tcPr>
          <w:p w:rsidR="008E5B40" w:rsidRPr="000C7CCB" w:rsidRDefault="00413BBB" w:rsidP="000C7CCB">
            <w:pPr>
              <w:tabs>
                <w:tab w:val="left" w:pos="5670"/>
              </w:tabs>
              <w:ind w:left="355" w:hanging="355"/>
              <w:rPr>
                <w:iCs/>
              </w:rPr>
            </w:pPr>
            <w:r>
              <w:rPr>
                <w:iCs/>
              </w:rPr>
              <w:t>11</w:t>
            </w:r>
            <w:r w:rsidR="00E4319B" w:rsidRPr="006377E7">
              <w:rPr>
                <w:iCs/>
              </w:rPr>
              <w:t>.</w:t>
            </w:r>
            <w:r w:rsidR="00790B4C">
              <w:rPr>
                <w:iCs/>
              </w:rPr>
              <w:t xml:space="preserve"> </w:t>
            </w:r>
            <w:r w:rsidR="008E5B40" w:rsidRPr="00F05DA7">
              <w:rPr>
                <w:rFonts w:eastAsia="TTE156D910t00"/>
              </w:rPr>
              <w:t>Zajęcia dotyczące przeciwdziałania przemocy realizowane w każdej klasie.</w:t>
            </w:r>
            <w:r w:rsidR="000C7CCB">
              <w:rPr>
                <w:iCs/>
              </w:rPr>
              <w:t xml:space="preserve"> </w:t>
            </w:r>
            <w:r w:rsidR="008E5B40" w:rsidRPr="00F05DA7">
              <w:rPr>
                <w:rFonts w:eastAsia="TTE156D910t00"/>
              </w:rPr>
              <w:t>Monitorowanie zachowań uczniów podczas pobytu w świetlicy.</w:t>
            </w:r>
          </w:p>
          <w:p w:rsidR="00413BBB" w:rsidRPr="006377E7" w:rsidRDefault="00413BBB" w:rsidP="00413BBB">
            <w:pPr>
              <w:tabs>
                <w:tab w:val="left" w:pos="5670"/>
              </w:tabs>
              <w:rPr>
                <w:iCs/>
              </w:rPr>
            </w:pPr>
          </w:p>
        </w:tc>
        <w:tc>
          <w:tcPr>
            <w:tcW w:w="1984" w:type="dxa"/>
          </w:tcPr>
          <w:p w:rsidR="001E4F35" w:rsidRPr="006377E7" w:rsidRDefault="001E4F35" w:rsidP="000A31A8">
            <w:pPr>
              <w:tabs>
                <w:tab w:val="left" w:pos="5670"/>
              </w:tabs>
              <w:rPr>
                <w:iCs/>
                <w:szCs w:val="24"/>
              </w:rPr>
            </w:pPr>
            <w:r w:rsidRPr="006377E7">
              <w:rPr>
                <w:iCs/>
                <w:szCs w:val="24"/>
              </w:rPr>
              <w:t>Pedagog szkolny</w:t>
            </w:r>
          </w:p>
          <w:p w:rsidR="00E4319B" w:rsidRDefault="00413BBB" w:rsidP="000A31A8">
            <w:pPr>
              <w:tabs>
                <w:tab w:val="left" w:pos="5670"/>
              </w:tabs>
              <w:rPr>
                <w:iCs/>
                <w:szCs w:val="24"/>
              </w:rPr>
            </w:pPr>
            <w:r>
              <w:rPr>
                <w:iCs/>
                <w:szCs w:val="24"/>
              </w:rPr>
              <w:t>n-le wychowawcy</w:t>
            </w:r>
            <w:r w:rsidR="002379F3">
              <w:rPr>
                <w:iCs/>
                <w:szCs w:val="24"/>
              </w:rPr>
              <w:t>,</w:t>
            </w:r>
          </w:p>
          <w:p w:rsidR="00E4319B" w:rsidRDefault="002379F3" w:rsidP="00F51B16">
            <w:pPr>
              <w:tabs>
                <w:tab w:val="left" w:pos="5670"/>
              </w:tabs>
              <w:rPr>
                <w:iCs/>
                <w:szCs w:val="24"/>
              </w:rPr>
            </w:pPr>
            <w:r>
              <w:rPr>
                <w:iCs/>
                <w:szCs w:val="24"/>
              </w:rPr>
              <w:t>nauczyciel WDŻ</w:t>
            </w:r>
            <w:r w:rsidR="00A71402">
              <w:rPr>
                <w:iCs/>
                <w:szCs w:val="24"/>
              </w:rPr>
              <w:t>,</w:t>
            </w:r>
          </w:p>
          <w:p w:rsidR="00A71402" w:rsidRPr="000C7CCB" w:rsidRDefault="00A71402" w:rsidP="00F51B16">
            <w:pPr>
              <w:tabs>
                <w:tab w:val="left" w:pos="5670"/>
              </w:tabs>
              <w:rPr>
                <w:iCs/>
                <w:szCs w:val="24"/>
              </w:rPr>
            </w:pPr>
            <w:r w:rsidRPr="000C7CCB">
              <w:rPr>
                <w:iCs/>
                <w:szCs w:val="24"/>
              </w:rPr>
              <w:t>specjalista zewnętrzny</w:t>
            </w:r>
          </w:p>
        </w:tc>
        <w:tc>
          <w:tcPr>
            <w:tcW w:w="1276" w:type="dxa"/>
          </w:tcPr>
          <w:p w:rsidR="00E4319B" w:rsidRPr="00F56E76" w:rsidRDefault="00413BBB" w:rsidP="000A31A8">
            <w:pPr>
              <w:pStyle w:val="Tekstprzypisudolnego"/>
              <w:tabs>
                <w:tab w:val="left" w:pos="5670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według potrzeb</w:t>
            </w:r>
          </w:p>
          <w:p w:rsidR="00E4319B" w:rsidRPr="00F56E76" w:rsidRDefault="00E4319B" w:rsidP="000A31A8">
            <w:pPr>
              <w:pStyle w:val="Tekstprzypisudolnego"/>
              <w:tabs>
                <w:tab w:val="left" w:pos="5670"/>
              </w:tabs>
              <w:rPr>
                <w:iCs/>
                <w:sz w:val="24"/>
                <w:szCs w:val="24"/>
              </w:rPr>
            </w:pPr>
          </w:p>
          <w:p w:rsidR="00E4319B" w:rsidRPr="00F56E76" w:rsidRDefault="00E4319B" w:rsidP="000A31A8">
            <w:pPr>
              <w:rPr>
                <w:iCs/>
                <w:szCs w:val="24"/>
              </w:rPr>
            </w:pPr>
          </w:p>
        </w:tc>
        <w:tc>
          <w:tcPr>
            <w:tcW w:w="1017" w:type="dxa"/>
          </w:tcPr>
          <w:p w:rsidR="00E4319B" w:rsidRDefault="00E4319B" w:rsidP="000A31A8"/>
        </w:tc>
      </w:tr>
      <w:tr w:rsidR="00E4319B" w:rsidTr="00F15A69">
        <w:tblPrEx>
          <w:tblCellMar>
            <w:left w:w="70" w:type="dxa"/>
            <w:right w:w="70" w:type="dxa"/>
          </w:tblCellMar>
          <w:tblLook w:val="0000"/>
        </w:tblPrEx>
        <w:trPr>
          <w:trHeight w:val="1110"/>
        </w:trPr>
        <w:tc>
          <w:tcPr>
            <w:tcW w:w="1702" w:type="dxa"/>
            <w:vMerge/>
          </w:tcPr>
          <w:p w:rsidR="00E4319B" w:rsidRDefault="00E4319B" w:rsidP="000A31A8">
            <w:pPr>
              <w:rPr>
                <w:b/>
                <w:bCs/>
                <w:i/>
              </w:rPr>
            </w:pPr>
          </w:p>
        </w:tc>
        <w:tc>
          <w:tcPr>
            <w:tcW w:w="4253" w:type="dxa"/>
          </w:tcPr>
          <w:p w:rsidR="00E4319B" w:rsidRDefault="00D1613C" w:rsidP="00790B4C">
            <w:pPr>
              <w:tabs>
                <w:tab w:val="left" w:pos="5670"/>
              </w:tabs>
              <w:ind w:left="355" w:hanging="355"/>
              <w:rPr>
                <w:iCs/>
              </w:rPr>
            </w:pPr>
            <w:r>
              <w:rPr>
                <w:iCs/>
              </w:rPr>
              <w:t>13</w:t>
            </w:r>
            <w:r w:rsidR="00E4319B">
              <w:rPr>
                <w:iCs/>
              </w:rPr>
              <w:t>. Pogadanki, prelekcje związane z bezpieczeństwem dzieci w sieci.</w:t>
            </w:r>
          </w:p>
          <w:p w:rsidR="00614737" w:rsidRPr="00F05DA7" w:rsidRDefault="00614737" w:rsidP="008E0A1A">
            <w:pPr>
              <w:autoSpaceDE w:val="0"/>
              <w:snapToGrid w:val="0"/>
              <w:spacing w:line="100" w:lineRule="atLeast"/>
              <w:ind w:left="355"/>
              <w:rPr>
                <w:rFonts w:eastAsia="TTE156D910t00"/>
              </w:rPr>
            </w:pPr>
            <w:r w:rsidRPr="00F05DA7">
              <w:rPr>
                <w:rFonts w:eastAsia="TTE156D910t00"/>
              </w:rPr>
              <w:t>Zajęcia dotyczące przeciwdziałania przemocy w Internecie,</w:t>
            </w:r>
          </w:p>
          <w:p w:rsidR="00614737" w:rsidRDefault="00614737" w:rsidP="008E0A1A">
            <w:pPr>
              <w:tabs>
                <w:tab w:val="left" w:pos="5670"/>
              </w:tabs>
              <w:ind w:left="710" w:hanging="355"/>
              <w:rPr>
                <w:iCs/>
              </w:rPr>
            </w:pPr>
            <w:r w:rsidRPr="00F05DA7">
              <w:rPr>
                <w:rFonts w:eastAsia="TTE156D910t00"/>
              </w:rPr>
              <w:t xml:space="preserve">uzależnieniom od komputera, </w:t>
            </w:r>
            <w:r w:rsidR="008E0A1A">
              <w:rPr>
                <w:rFonts w:eastAsia="TTE156D910t00"/>
              </w:rPr>
              <w:t xml:space="preserve"> </w:t>
            </w:r>
            <w:r w:rsidRPr="00F05DA7">
              <w:rPr>
                <w:rFonts w:eastAsia="TTE156D910t00"/>
              </w:rPr>
              <w:t>świadomego korzystania z komputera</w:t>
            </w:r>
          </w:p>
        </w:tc>
        <w:tc>
          <w:tcPr>
            <w:tcW w:w="1984" w:type="dxa"/>
          </w:tcPr>
          <w:p w:rsidR="00E4319B" w:rsidRDefault="001E4F35" w:rsidP="000A31A8">
            <w:pPr>
              <w:tabs>
                <w:tab w:val="left" w:pos="5670"/>
              </w:tabs>
              <w:rPr>
                <w:iCs/>
                <w:szCs w:val="24"/>
              </w:rPr>
            </w:pPr>
            <w:r w:rsidRPr="006377E7">
              <w:rPr>
                <w:iCs/>
                <w:szCs w:val="24"/>
              </w:rPr>
              <w:t>R. Mazur</w:t>
            </w:r>
            <w:r w:rsidR="00A71402">
              <w:rPr>
                <w:iCs/>
                <w:szCs w:val="24"/>
              </w:rPr>
              <w:t xml:space="preserve">, </w:t>
            </w:r>
          </w:p>
          <w:p w:rsidR="00A71402" w:rsidRDefault="00A71402" w:rsidP="000A31A8">
            <w:pPr>
              <w:tabs>
                <w:tab w:val="left" w:pos="5670"/>
              </w:tabs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G. Dziwoń, </w:t>
            </w:r>
          </w:p>
          <w:p w:rsidR="00A71402" w:rsidRPr="006377E7" w:rsidRDefault="00A71402" w:rsidP="000A31A8">
            <w:pPr>
              <w:tabs>
                <w:tab w:val="left" w:pos="5670"/>
              </w:tabs>
              <w:rPr>
                <w:iCs/>
                <w:szCs w:val="24"/>
              </w:rPr>
            </w:pPr>
            <w:r>
              <w:rPr>
                <w:iCs/>
                <w:szCs w:val="24"/>
              </w:rPr>
              <w:t>specjalista zewnętrzny</w:t>
            </w:r>
          </w:p>
        </w:tc>
        <w:tc>
          <w:tcPr>
            <w:tcW w:w="1276" w:type="dxa"/>
          </w:tcPr>
          <w:p w:rsidR="00E4319B" w:rsidRPr="00F56E76" w:rsidRDefault="00E4319B" w:rsidP="000A31A8">
            <w:pPr>
              <w:pStyle w:val="Tekstprzypisudolnego"/>
              <w:tabs>
                <w:tab w:val="left" w:pos="5670"/>
              </w:tabs>
              <w:rPr>
                <w:iCs/>
                <w:sz w:val="24"/>
                <w:szCs w:val="24"/>
              </w:rPr>
            </w:pPr>
            <w:r w:rsidRPr="00F56E76">
              <w:rPr>
                <w:iCs/>
                <w:sz w:val="24"/>
                <w:szCs w:val="24"/>
              </w:rPr>
              <w:t>według potrzeb</w:t>
            </w:r>
          </w:p>
          <w:p w:rsidR="00E4319B" w:rsidRPr="00F56E76" w:rsidRDefault="00E4319B" w:rsidP="000A31A8">
            <w:pPr>
              <w:pStyle w:val="Tekstprzypisudolnego"/>
              <w:tabs>
                <w:tab w:val="left" w:pos="567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017" w:type="dxa"/>
          </w:tcPr>
          <w:p w:rsidR="00E4319B" w:rsidRDefault="00E4319B" w:rsidP="000A31A8"/>
        </w:tc>
      </w:tr>
      <w:tr w:rsidR="004A35F0" w:rsidTr="00F15A69">
        <w:tblPrEx>
          <w:tblCellMar>
            <w:left w:w="70" w:type="dxa"/>
            <w:right w:w="70" w:type="dxa"/>
          </w:tblCellMar>
          <w:tblLook w:val="0000"/>
        </w:tblPrEx>
        <w:trPr>
          <w:trHeight w:val="750"/>
        </w:trPr>
        <w:tc>
          <w:tcPr>
            <w:tcW w:w="1702" w:type="dxa"/>
            <w:vMerge w:val="restart"/>
          </w:tcPr>
          <w:p w:rsidR="004A35F0" w:rsidRPr="00422779" w:rsidRDefault="004A35F0" w:rsidP="000A31A8">
            <w:pPr>
              <w:rPr>
                <w:b/>
                <w:bCs/>
              </w:rPr>
            </w:pPr>
            <w:r w:rsidRPr="00422779">
              <w:rPr>
                <w:b/>
                <w:bCs/>
              </w:rPr>
              <w:t xml:space="preserve">Promowanie ekologicznego modelu funkcjonowania </w:t>
            </w:r>
          </w:p>
          <w:p w:rsidR="004A35F0" w:rsidRDefault="004A35F0" w:rsidP="000A31A8">
            <w:pPr>
              <w:rPr>
                <w:b/>
                <w:bCs/>
                <w:i/>
              </w:rPr>
            </w:pPr>
            <w:r w:rsidRPr="00422779">
              <w:rPr>
                <w:b/>
                <w:bCs/>
              </w:rPr>
              <w:t xml:space="preserve"> we współczesnym świecie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A35F0" w:rsidRDefault="004A35F0" w:rsidP="000A31A8">
            <w:pPr>
              <w:rPr>
                <w:iCs/>
              </w:rPr>
            </w:pPr>
            <w:r>
              <w:rPr>
                <w:iCs/>
              </w:rPr>
              <w:t>1. Organizacja „Zielonego Tygodnia”</w:t>
            </w:r>
          </w:p>
          <w:p w:rsidR="004A35F0" w:rsidRDefault="004A35F0" w:rsidP="000A31A8">
            <w:pPr>
              <w:tabs>
                <w:tab w:val="left" w:pos="5670"/>
              </w:tabs>
              <w:rPr>
                <w:i/>
              </w:rPr>
            </w:pPr>
          </w:p>
        </w:tc>
        <w:tc>
          <w:tcPr>
            <w:tcW w:w="1984" w:type="dxa"/>
          </w:tcPr>
          <w:p w:rsidR="004A35F0" w:rsidRPr="00F56E76" w:rsidRDefault="004A35F0" w:rsidP="000A31A8">
            <w:pPr>
              <w:rPr>
                <w:szCs w:val="24"/>
              </w:rPr>
            </w:pPr>
            <w:r w:rsidRPr="00F56E76">
              <w:rPr>
                <w:szCs w:val="24"/>
              </w:rPr>
              <w:t>R. Mazur,</w:t>
            </w:r>
          </w:p>
          <w:p w:rsidR="004A35F0" w:rsidRPr="00582915" w:rsidRDefault="004A35F0" w:rsidP="00413BBB">
            <w:pPr>
              <w:pStyle w:val="Stopka"/>
              <w:tabs>
                <w:tab w:val="clear" w:pos="4536"/>
                <w:tab w:val="clear" w:pos="9072"/>
              </w:tabs>
              <w:rPr>
                <w:iCs/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4A35F0" w:rsidRPr="00F56E76" w:rsidRDefault="004A35F0" w:rsidP="000A31A8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kwiecień</w:t>
            </w:r>
          </w:p>
          <w:p w:rsidR="004A35F0" w:rsidRPr="00F56E76" w:rsidRDefault="004A35F0" w:rsidP="000A31A8">
            <w:pPr>
              <w:rPr>
                <w:iCs/>
                <w:szCs w:val="24"/>
              </w:rPr>
            </w:pPr>
          </w:p>
          <w:p w:rsidR="004A35F0" w:rsidRPr="00F56E76" w:rsidRDefault="004A35F0" w:rsidP="000A31A8">
            <w:pPr>
              <w:rPr>
                <w:iCs/>
                <w:szCs w:val="24"/>
              </w:rPr>
            </w:pPr>
          </w:p>
        </w:tc>
        <w:tc>
          <w:tcPr>
            <w:tcW w:w="1017" w:type="dxa"/>
          </w:tcPr>
          <w:p w:rsidR="004A35F0" w:rsidRDefault="004A35F0" w:rsidP="000A31A8"/>
        </w:tc>
      </w:tr>
      <w:tr w:rsidR="004A35F0" w:rsidTr="00F15A69">
        <w:tblPrEx>
          <w:tblCellMar>
            <w:left w:w="70" w:type="dxa"/>
            <w:right w:w="70" w:type="dxa"/>
          </w:tblCellMar>
          <w:tblLook w:val="0000"/>
        </w:tblPrEx>
        <w:trPr>
          <w:trHeight w:val="750"/>
        </w:trPr>
        <w:tc>
          <w:tcPr>
            <w:tcW w:w="1702" w:type="dxa"/>
            <w:vMerge/>
          </w:tcPr>
          <w:p w:rsidR="004A35F0" w:rsidRDefault="004A35F0" w:rsidP="000A31A8">
            <w:pPr>
              <w:rPr>
                <w:b/>
                <w:bCs/>
                <w:i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A35F0" w:rsidRPr="00F56E76" w:rsidRDefault="004A35F0" w:rsidP="00790B4C">
            <w:pPr>
              <w:tabs>
                <w:tab w:val="left" w:pos="5670"/>
              </w:tabs>
              <w:ind w:left="214" w:hanging="214"/>
              <w:rPr>
                <w:iCs/>
              </w:rPr>
            </w:pPr>
            <w:r>
              <w:rPr>
                <w:iCs/>
              </w:rPr>
              <w:t>2. Konkursy plastyczne i ekologiczne propagujące postawę ekologiczną.</w:t>
            </w:r>
          </w:p>
        </w:tc>
        <w:tc>
          <w:tcPr>
            <w:tcW w:w="1984" w:type="dxa"/>
          </w:tcPr>
          <w:p w:rsidR="004A35F0" w:rsidRPr="00F56E76" w:rsidRDefault="004A35F0" w:rsidP="000A31A8">
            <w:pPr>
              <w:pStyle w:val="Stopka"/>
              <w:rPr>
                <w:szCs w:val="24"/>
              </w:rPr>
            </w:pPr>
            <w:r w:rsidRPr="00F56E76">
              <w:rPr>
                <w:szCs w:val="24"/>
              </w:rPr>
              <w:t xml:space="preserve">n-le  kl. I-III, </w:t>
            </w:r>
            <w:r w:rsidR="00C0539D">
              <w:rPr>
                <w:szCs w:val="24"/>
              </w:rPr>
              <w:t xml:space="preserve">       </w:t>
            </w:r>
            <w:r w:rsidRPr="00F56E76">
              <w:rPr>
                <w:szCs w:val="24"/>
              </w:rPr>
              <w:t xml:space="preserve"> n-le przyrody, plastyki, opiekun</w:t>
            </w:r>
            <w:r w:rsidR="000F7757">
              <w:rPr>
                <w:szCs w:val="24"/>
              </w:rPr>
              <w:t>owie</w:t>
            </w:r>
            <w:r w:rsidRPr="00F56E76">
              <w:rPr>
                <w:szCs w:val="24"/>
              </w:rPr>
              <w:t xml:space="preserve"> świetlicy, </w:t>
            </w:r>
          </w:p>
        </w:tc>
        <w:tc>
          <w:tcPr>
            <w:tcW w:w="1276" w:type="dxa"/>
          </w:tcPr>
          <w:p w:rsidR="004A35F0" w:rsidRPr="00F56E76" w:rsidRDefault="004A35F0" w:rsidP="000A31A8">
            <w:pPr>
              <w:rPr>
                <w:iCs/>
                <w:szCs w:val="24"/>
              </w:rPr>
            </w:pPr>
            <w:r w:rsidRPr="00F56E76">
              <w:rPr>
                <w:iCs/>
                <w:szCs w:val="24"/>
              </w:rPr>
              <w:t>kwiecień</w:t>
            </w:r>
          </w:p>
          <w:p w:rsidR="004A35F0" w:rsidRPr="00F56E76" w:rsidRDefault="004A35F0" w:rsidP="000A31A8">
            <w:pPr>
              <w:rPr>
                <w:iCs/>
                <w:szCs w:val="24"/>
              </w:rPr>
            </w:pPr>
          </w:p>
        </w:tc>
        <w:tc>
          <w:tcPr>
            <w:tcW w:w="1017" w:type="dxa"/>
          </w:tcPr>
          <w:p w:rsidR="004A35F0" w:rsidRDefault="004A35F0" w:rsidP="000A31A8"/>
        </w:tc>
      </w:tr>
      <w:tr w:rsidR="004A35F0" w:rsidTr="000C7CCB">
        <w:tblPrEx>
          <w:tblCellMar>
            <w:left w:w="70" w:type="dxa"/>
            <w:right w:w="70" w:type="dxa"/>
          </w:tblCellMar>
          <w:tblLook w:val="0000"/>
        </w:tblPrEx>
        <w:trPr>
          <w:trHeight w:val="416"/>
        </w:trPr>
        <w:tc>
          <w:tcPr>
            <w:tcW w:w="1702" w:type="dxa"/>
            <w:vMerge/>
          </w:tcPr>
          <w:p w:rsidR="004A35F0" w:rsidRDefault="004A35F0" w:rsidP="000A31A8">
            <w:pPr>
              <w:rPr>
                <w:b/>
                <w:bCs/>
                <w:i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A35F0" w:rsidRDefault="004A35F0" w:rsidP="000A31A8">
            <w:pPr>
              <w:tabs>
                <w:tab w:val="left" w:pos="5670"/>
              </w:tabs>
              <w:rPr>
                <w:iCs/>
              </w:rPr>
            </w:pPr>
            <w:r>
              <w:rPr>
                <w:iCs/>
              </w:rPr>
              <w:t>3.Konkurs wiedzy ekologicznej.</w:t>
            </w:r>
          </w:p>
        </w:tc>
        <w:tc>
          <w:tcPr>
            <w:tcW w:w="1984" w:type="dxa"/>
          </w:tcPr>
          <w:p w:rsidR="004A35F0" w:rsidRPr="00F56E76" w:rsidRDefault="004A35F0" w:rsidP="000A31A8">
            <w:pPr>
              <w:pStyle w:val="Stopka"/>
              <w:rPr>
                <w:szCs w:val="24"/>
              </w:rPr>
            </w:pPr>
            <w:r w:rsidRPr="00F56E76">
              <w:rPr>
                <w:szCs w:val="24"/>
              </w:rPr>
              <w:t>R. Mazur</w:t>
            </w:r>
          </w:p>
          <w:p w:rsidR="000C7CCB" w:rsidRDefault="000C7CCB" w:rsidP="000A31A8">
            <w:pPr>
              <w:pStyle w:val="Stopka"/>
              <w:rPr>
                <w:szCs w:val="24"/>
              </w:rPr>
            </w:pPr>
            <w:r w:rsidRPr="000C7CCB">
              <w:rPr>
                <w:szCs w:val="24"/>
              </w:rPr>
              <w:t xml:space="preserve">E. Martin, </w:t>
            </w:r>
          </w:p>
          <w:p w:rsidR="004A35F0" w:rsidRPr="000C7CCB" w:rsidRDefault="000C7CCB" w:rsidP="000A31A8">
            <w:pPr>
              <w:pStyle w:val="Stopka"/>
              <w:rPr>
                <w:szCs w:val="24"/>
              </w:rPr>
            </w:pPr>
            <w:r w:rsidRPr="000C7CCB">
              <w:rPr>
                <w:szCs w:val="24"/>
              </w:rPr>
              <w:lastRenderedPageBreak/>
              <w:t>D. Zapała</w:t>
            </w:r>
          </w:p>
        </w:tc>
        <w:tc>
          <w:tcPr>
            <w:tcW w:w="1276" w:type="dxa"/>
          </w:tcPr>
          <w:p w:rsidR="004A35F0" w:rsidRPr="00F56E76" w:rsidRDefault="000C7CCB" w:rsidP="000A31A8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lastRenderedPageBreak/>
              <w:t>kwiecień</w:t>
            </w:r>
          </w:p>
          <w:p w:rsidR="004A35F0" w:rsidRPr="00F56E76" w:rsidRDefault="004A35F0" w:rsidP="000A31A8">
            <w:pPr>
              <w:rPr>
                <w:iCs/>
                <w:szCs w:val="24"/>
              </w:rPr>
            </w:pPr>
          </w:p>
        </w:tc>
        <w:tc>
          <w:tcPr>
            <w:tcW w:w="1017" w:type="dxa"/>
          </w:tcPr>
          <w:p w:rsidR="004A35F0" w:rsidRDefault="004A35F0" w:rsidP="000A31A8"/>
        </w:tc>
      </w:tr>
      <w:tr w:rsidR="004A35F0" w:rsidTr="00F15A69">
        <w:tblPrEx>
          <w:tblCellMar>
            <w:left w:w="70" w:type="dxa"/>
            <w:right w:w="70" w:type="dxa"/>
          </w:tblCellMar>
          <w:tblLook w:val="0000"/>
        </w:tblPrEx>
        <w:trPr>
          <w:trHeight w:val="720"/>
        </w:trPr>
        <w:tc>
          <w:tcPr>
            <w:tcW w:w="1702" w:type="dxa"/>
            <w:vMerge/>
          </w:tcPr>
          <w:p w:rsidR="004A35F0" w:rsidRDefault="004A35F0" w:rsidP="000A31A8">
            <w:pPr>
              <w:rPr>
                <w:b/>
                <w:bCs/>
                <w:i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A35F0" w:rsidRDefault="004A35F0" w:rsidP="00790B4C">
            <w:pPr>
              <w:tabs>
                <w:tab w:val="left" w:pos="5670"/>
              </w:tabs>
              <w:ind w:left="214" w:hanging="214"/>
              <w:rPr>
                <w:iCs/>
              </w:rPr>
            </w:pPr>
            <w:r>
              <w:rPr>
                <w:iCs/>
              </w:rPr>
              <w:t>4.Zorganizowanie zbiórki surowców wtórnych.</w:t>
            </w:r>
          </w:p>
          <w:p w:rsidR="009B2361" w:rsidRDefault="009B2361" w:rsidP="000A31A8">
            <w:pPr>
              <w:tabs>
                <w:tab w:val="left" w:pos="5670"/>
              </w:tabs>
              <w:rPr>
                <w:iCs/>
              </w:rPr>
            </w:pPr>
          </w:p>
        </w:tc>
        <w:tc>
          <w:tcPr>
            <w:tcW w:w="1984" w:type="dxa"/>
          </w:tcPr>
          <w:p w:rsidR="004A35F0" w:rsidRPr="00F56E76" w:rsidRDefault="004A35F0" w:rsidP="000A31A8">
            <w:pPr>
              <w:pStyle w:val="Stopka"/>
              <w:rPr>
                <w:szCs w:val="24"/>
              </w:rPr>
            </w:pPr>
            <w:r w:rsidRPr="00F56E76">
              <w:rPr>
                <w:szCs w:val="24"/>
              </w:rPr>
              <w:t>R. Mazur</w:t>
            </w:r>
          </w:p>
        </w:tc>
        <w:tc>
          <w:tcPr>
            <w:tcW w:w="1276" w:type="dxa"/>
          </w:tcPr>
          <w:p w:rsidR="004A35F0" w:rsidRPr="00F56E76" w:rsidRDefault="004A35F0" w:rsidP="000A31A8">
            <w:pPr>
              <w:rPr>
                <w:iCs/>
                <w:szCs w:val="24"/>
              </w:rPr>
            </w:pPr>
            <w:r w:rsidRPr="00F56E76">
              <w:rPr>
                <w:iCs/>
                <w:szCs w:val="24"/>
              </w:rPr>
              <w:t>cały rok</w:t>
            </w:r>
          </w:p>
        </w:tc>
        <w:tc>
          <w:tcPr>
            <w:tcW w:w="1017" w:type="dxa"/>
          </w:tcPr>
          <w:p w:rsidR="004A35F0" w:rsidRDefault="004A35F0" w:rsidP="000A31A8"/>
        </w:tc>
      </w:tr>
      <w:tr w:rsidR="004A35F0" w:rsidTr="00F15A69">
        <w:tblPrEx>
          <w:tblCellMar>
            <w:left w:w="70" w:type="dxa"/>
            <w:right w:w="70" w:type="dxa"/>
          </w:tblCellMar>
          <w:tblLook w:val="0000"/>
        </w:tblPrEx>
        <w:trPr>
          <w:trHeight w:val="1305"/>
        </w:trPr>
        <w:tc>
          <w:tcPr>
            <w:tcW w:w="1702" w:type="dxa"/>
            <w:vMerge w:val="restart"/>
          </w:tcPr>
          <w:p w:rsidR="004A35F0" w:rsidRPr="00422779" w:rsidRDefault="004A35F0" w:rsidP="000A31A8">
            <w:pPr>
              <w:tabs>
                <w:tab w:val="left" w:pos="5670"/>
              </w:tabs>
              <w:rPr>
                <w:b/>
                <w:bCs/>
              </w:rPr>
            </w:pPr>
            <w:r w:rsidRPr="00422779">
              <w:rPr>
                <w:b/>
                <w:bCs/>
              </w:rPr>
              <w:t>Rozwijanie</w:t>
            </w:r>
          </w:p>
          <w:p w:rsidR="004A35F0" w:rsidRPr="00422779" w:rsidRDefault="004A35F0" w:rsidP="000A31A8">
            <w:pPr>
              <w:tabs>
                <w:tab w:val="left" w:pos="5670"/>
              </w:tabs>
              <w:rPr>
                <w:b/>
                <w:bCs/>
              </w:rPr>
            </w:pPr>
            <w:r w:rsidRPr="00422779">
              <w:rPr>
                <w:b/>
                <w:bCs/>
              </w:rPr>
              <w:t xml:space="preserve"> poczucia więzi </w:t>
            </w:r>
          </w:p>
          <w:p w:rsidR="004A35F0" w:rsidRDefault="004A35F0" w:rsidP="00DE1573">
            <w:pPr>
              <w:tabs>
                <w:tab w:val="left" w:pos="5670"/>
              </w:tabs>
            </w:pPr>
            <w:r w:rsidRPr="00422779">
              <w:rPr>
                <w:b/>
                <w:bCs/>
              </w:rPr>
              <w:t xml:space="preserve"> i odpowiedzialności</w:t>
            </w:r>
            <w:r w:rsidR="00DE1573" w:rsidRPr="00422779">
              <w:rPr>
                <w:b/>
                <w:bCs/>
              </w:rPr>
              <w:t xml:space="preserve"> </w:t>
            </w:r>
            <w:r w:rsidRPr="00422779">
              <w:rPr>
                <w:b/>
                <w:bCs/>
              </w:rPr>
              <w:t xml:space="preserve"> za własną szkołę.</w:t>
            </w:r>
          </w:p>
        </w:tc>
        <w:tc>
          <w:tcPr>
            <w:tcW w:w="4253" w:type="dxa"/>
          </w:tcPr>
          <w:p w:rsidR="004A35F0" w:rsidRDefault="009B2361" w:rsidP="00790B4C">
            <w:pPr>
              <w:tabs>
                <w:tab w:val="left" w:pos="5670"/>
              </w:tabs>
              <w:ind w:left="214" w:hanging="214"/>
              <w:rPr>
                <w:iCs/>
              </w:rPr>
            </w:pPr>
            <w:r>
              <w:t>1</w:t>
            </w:r>
            <w:r w:rsidR="004A35F0">
              <w:t xml:space="preserve">. </w:t>
            </w:r>
            <w:r w:rsidR="004A35F0">
              <w:rPr>
                <w:iCs/>
              </w:rPr>
              <w:t>Akademie i  apele ku czci  rocznic wg kalen</w:t>
            </w:r>
            <w:r w:rsidR="00553371">
              <w:rPr>
                <w:iCs/>
              </w:rPr>
              <w:t>darza.</w:t>
            </w:r>
          </w:p>
          <w:p w:rsidR="009B2361" w:rsidRPr="00F56E76" w:rsidRDefault="009B2361" w:rsidP="000F7757">
            <w:pPr>
              <w:tabs>
                <w:tab w:val="left" w:pos="5670"/>
              </w:tabs>
              <w:rPr>
                <w:iCs/>
              </w:rPr>
            </w:pPr>
          </w:p>
        </w:tc>
        <w:tc>
          <w:tcPr>
            <w:tcW w:w="1984" w:type="dxa"/>
          </w:tcPr>
          <w:p w:rsidR="004A35F0" w:rsidRPr="00AC2CDC" w:rsidRDefault="004A35F0" w:rsidP="000A31A8">
            <w:pPr>
              <w:rPr>
                <w:iCs/>
                <w:szCs w:val="24"/>
              </w:rPr>
            </w:pPr>
            <w:r w:rsidRPr="00F56E76">
              <w:rPr>
                <w:iCs/>
                <w:szCs w:val="24"/>
              </w:rPr>
              <w:t xml:space="preserve"> </w:t>
            </w:r>
            <w:r w:rsidR="000F7757">
              <w:rPr>
                <w:iCs/>
                <w:szCs w:val="24"/>
              </w:rPr>
              <w:t>n-le ko</w:t>
            </w:r>
            <w:r w:rsidR="00F51B16">
              <w:rPr>
                <w:iCs/>
                <w:szCs w:val="24"/>
              </w:rPr>
              <w:t>o</w:t>
            </w:r>
            <w:r w:rsidR="000F7757">
              <w:rPr>
                <w:iCs/>
                <w:szCs w:val="24"/>
              </w:rPr>
              <w:t>rdynatorzy zgodnie z harmonogramem uroczystości szkolnych,</w:t>
            </w:r>
          </w:p>
        </w:tc>
        <w:tc>
          <w:tcPr>
            <w:tcW w:w="1276" w:type="dxa"/>
          </w:tcPr>
          <w:p w:rsidR="004A35F0" w:rsidRPr="00F56E76" w:rsidRDefault="004A35F0" w:rsidP="00D42F91">
            <w:pPr>
              <w:rPr>
                <w:szCs w:val="24"/>
              </w:rPr>
            </w:pPr>
            <w:r w:rsidRPr="00F56E76">
              <w:rPr>
                <w:szCs w:val="24"/>
              </w:rPr>
              <w:t xml:space="preserve"> </w:t>
            </w:r>
            <w:r w:rsidR="000F7757">
              <w:rPr>
                <w:szCs w:val="24"/>
              </w:rPr>
              <w:t>cały rok</w:t>
            </w:r>
          </w:p>
        </w:tc>
        <w:tc>
          <w:tcPr>
            <w:tcW w:w="1017" w:type="dxa"/>
          </w:tcPr>
          <w:p w:rsidR="004A35F0" w:rsidRDefault="004A35F0" w:rsidP="000A31A8"/>
        </w:tc>
      </w:tr>
      <w:tr w:rsidR="009B2361" w:rsidTr="00F15A69">
        <w:tblPrEx>
          <w:tblCellMar>
            <w:left w:w="70" w:type="dxa"/>
            <w:right w:w="70" w:type="dxa"/>
          </w:tblCellMar>
          <w:tblLook w:val="0000"/>
        </w:tblPrEx>
        <w:trPr>
          <w:trHeight w:val="1305"/>
        </w:trPr>
        <w:tc>
          <w:tcPr>
            <w:tcW w:w="1702" w:type="dxa"/>
            <w:vMerge/>
          </w:tcPr>
          <w:p w:rsidR="009B2361" w:rsidRPr="00FD2BC0" w:rsidRDefault="009B2361" w:rsidP="000A31A8">
            <w:pPr>
              <w:tabs>
                <w:tab w:val="left" w:pos="5670"/>
              </w:tabs>
              <w:rPr>
                <w:b/>
                <w:bCs/>
                <w:i/>
                <w:sz w:val="20"/>
              </w:rPr>
            </w:pPr>
          </w:p>
        </w:tc>
        <w:tc>
          <w:tcPr>
            <w:tcW w:w="4253" w:type="dxa"/>
          </w:tcPr>
          <w:p w:rsidR="009B2361" w:rsidRDefault="009B2361" w:rsidP="00150D59">
            <w:pPr>
              <w:tabs>
                <w:tab w:val="left" w:pos="5670"/>
              </w:tabs>
              <w:ind w:left="214" w:hanging="214"/>
            </w:pPr>
            <w:r>
              <w:t>2. Uszanowanie pamięci i oddawanie hołdu pomordowanym w czasie wojny nauczycielom szkoły.</w:t>
            </w:r>
          </w:p>
        </w:tc>
        <w:tc>
          <w:tcPr>
            <w:tcW w:w="1984" w:type="dxa"/>
          </w:tcPr>
          <w:p w:rsidR="009B2361" w:rsidRPr="009B2361" w:rsidRDefault="009B2361" w:rsidP="009B2361">
            <w:pPr>
              <w:rPr>
                <w:szCs w:val="24"/>
              </w:rPr>
            </w:pPr>
            <w:r>
              <w:rPr>
                <w:szCs w:val="24"/>
              </w:rPr>
              <w:t>Nauczyciele,  wychowawcy.</w:t>
            </w:r>
          </w:p>
        </w:tc>
        <w:tc>
          <w:tcPr>
            <w:tcW w:w="1276" w:type="dxa"/>
          </w:tcPr>
          <w:p w:rsidR="009B2361" w:rsidRPr="00F56E76" w:rsidRDefault="000C7CCB" w:rsidP="000A31A8">
            <w:pPr>
              <w:rPr>
                <w:szCs w:val="24"/>
              </w:rPr>
            </w:pPr>
            <w:r>
              <w:rPr>
                <w:szCs w:val="24"/>
              </w:rPr>
              <w:t>cały rok</w:t>
            </w:r>
          </w:p>
        </w:tc>
        <w:tc>
          <w:tcPr>
            <w:tcW w:w="1017" w:type="dxa"/>
          </w:tcPr>
          <w:p w:rsidR="009B2361" w:rsidRDefault="009B2361" w:rsidP="000A31A8"/>
        </w:tc>
      </w:tr>
      <w:tr w:rsidR="004A35F0" w:rsidTr="00F15A69">
        <w:tblPrEx>
          <w:tblCellMar>
            <w:left w:w="70" w:type="dxa"/>
            <w:right w:w="70" w:type="dxa"/>
          </w:tblCellMar>
          <w:tblLook w:val="0000"/>
        </w:tblPrEx>
        <w:trPr>
          <w:trHeight w:val="765"/>
        </w:trPr>
        <w:tc>
          <w:tcPr>
            <w:tcW w:w="1702" w:type="dxa"/>
            <w:vMerge/>
          </w:tcPr>
          <w:p w:rsidR="004A35F0" w:rsidRDefault="004A35F0" w:rsidP="000A31A8">
            <w:pPr>
              <w:tabs>
                <w:tab w:val="left" w:pos="5670"/>
              </w:tabs>
              <w:rPr>
                <w:b/>
                <w:bCs/>
                <w:i/>
              </w:rPr>
            </w:pPr>
          </w:p>
        </w:tc>
        <w:tc>
          <w:tcPr>
            <w:tcW w:w="4253" w:type="dxa"/>
          </w:tcPr>
          <w:p w:rsidR="004A35F0" w:rsidRPr="009B2361" w:rsidRDefault="004A35F0" w:rsidP="000C7CCB">
            <w:pPr>
              <w:tabs>
                <w:tab w:val="left" w:pos="5670"/>
              </w:tabs>
              <w:rPr>
                <w:iCs/>
              </w:rPr>
            </w:pPr>
            <w:r w:rsidRPr="009B2361">
              <w:rPr>
                <w:iCs/>
              </w:rPr>
              <w:t xml:space="preserve">3. Konkurs recytatorski </w:t>
            </w:r>
            <w:r w:rsidR="000C7CCB">
              <w:rPr>
                <w:iCs/>
              </w:rPr>
              <w:t>przedszkola</w:t>
            </w:r>
            <w:r w:rsidRPr="009B2361">
              <w:rPr>
                <w:iCs/>
              </w:rPr>
              <w:t>ków.</w:t>
            </w:r>
          </w:p>
        </w:tc>
        <w:tc>
          <w:tcPr>
            <w:tcW w:w="1984" w:type="dxa"/>
          </w:tcPr>
          <w:p w:rsidR="004A35F0" w:rsidRPr="000C7CCB" w:rsidRDefault="000F7757" w:rsidP="000A31A8">
            <w:pPr>
              <w:rPr>
                <w:iCs/>
                <w:szCs w:val="24"/>
              </w:rPr>
            </w:pPr>
            <w:r w:rsidRPr="000C7CCB">
              <w:rPr>
                <w:iCs/>
                <w:szCs w:val="24"/>
              </w:rPr>
              <w:t>Z. Porzuczek</w:t>
            </w:r>
            <w:r w:rsidR="00A71402" w:rsidRPr="000C7CCB">
              <w:rPr>
                <w:iCs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2570D" w:rsidRDefault="00A2570D" w:rsidP="000A31A8">
            <w:pPr>
              <w:rPr>
                <w:szCs w:val="24"/>
              </w:rPr>
            </w:pPr>
            <w:r>
              <w:rPr>
                <w:szCs w:val="24"/>
              </w:rPr>
              <w:t>maj/</w:t>
            </w:r>
          </w:p>
          <w:p w:rsidR="004A35F0" w:rsidRPr="009B2361" w:rsidRDefault="00A2570D" w:rsidP="000A31A8">
            <w:pPr>
              <w:rPr>
                <w:szCs w:val="24"/>
              </w:rPr>
            </w:pPr>
            <w:r>
              <w:rPr>
                <w:szCs w:val="24"/>
              </w:rPr>
              <w:t>czerwiec</w:t>
            </w:r>
          </w:p>
        </w:tc>
        <w:tc>
          <w:tcPr>
            <w:tcW w:w="1017" w:type="dxa"/>
          </w:tcPr>
          <w:p w:rsidR="004A35F0" w:rsidRDefault="004A35F0" w:rsidP="000A31A8"/>
        </w:tc>
      </w:tr>
      <w:tr w:rsidR="004A35F0" w:rsidTr="00F15A69">
        <w:tblPrEx>
          <w:tblCellMar>
            <w:left w:w="70" w:type="dxa"/>
            <w:right w:w="70" w:type="dxa"/>
          </w:tblCellMar>
          <w:tblLook w:val="0000"/>
        </w:tblPrEx>
        <w:trPr>
          <w:trHeight w:val="765"/>
        </w:trPr>
        <w:tc>
          <w:tcPr>
            <w:tcW w:w="1702" w:type="dxa"/>
            <w:vMerge/>
          </w:tcPr>
          <w:p w:rsidR="004A35F0" w:rsidRDefault="004A35F0" w:rsidP="000A31A8">
            <w:pPr>
              <w:tabs>
                <w:tab w:val="left" w:pos="5670"/>
              </w:tabs>
              <w:rPr>
                <w:b/>
                <w:bCs/>
                <w:i/>
              </w:rPr>
            </w:pPr>
          </w:p>
        </w:tc>
        <w:tc>
          <w:tcPr>
            <w:tcW w:w="4253" w:type="dxa"/>
          </w:tcPr>
          <w:p w:rsidR="004A35F0" w:rsidRDefault="004A35F0" w:rsidP="00150D59">
            <w:pPr>
              <w:tabs>
                <w:tab w:val="left" w:pos="5670"/>
              </w:tabs>
              <w:ind w:left="214" w:hanging="214"/>
              <w:rPr>
                <w:iCs/>
              </w:rPr>
            </w:pPr>
            <w:r>
              <w:t xml:space="preserve">4. Organizowanie </w:t>
            </w:r>
            <w:r w:rsidR="000F7757">
              <w:t>imprez i uroczystości klasowych</w:t>
            </w:r>
            <w:r>
              <w:t xml:space="preserve"> (</w:t>
            </w:r>
            <w:r>
              <w:rPr>
                <w:iCs/>
              </w:rPr>
              <w:t xml:space="preserve">Dzień Chłopaka, </w:t>
            </w:r>
            <w:r w:rsidR="000F7757">
              <w:rPr>
                <w:iCs/>
              </w:rPr>
              <w:t>Mikołajki,</w:t>
            </w:r>
            <w:r w:rsidR="00150D59">
              <w:rPr>
                <w:iCs/>
              </w:rPr>
              <w:t xml:space="preserve"> </w:t>
            </w:r>
            <w:r>
              <w:rPr>
                <w:iCs/>
              </w:rPr>
              <w:t>Wigilia, Dzień Kobiet, Dzień Dziecka, itp.,)</w:t>
            </w:r>
          </w:p>
        </w:tc>
        <w:tc>
          <w:tcPr>
            <w:tcW w:w="1984" w:type="dxa"/>
          </w:tcPr>
          <w:p w:rsidR="004A35F0" w:rsidRPr="00F56E76" w:rsidRDefault="004A35F0" w:rsidP="000A31A8">
            <w:pPr>
              <w:rPr>
                <w:iCs/>
                <w:szCs w:val="24"/>
              </w:rPr>
            </w:pPr>
            <w:r w:rsidRPr="00F56E76">
              <w:rPr>
                <w:iCs/>
                <w:szCs w:val="24"/>
              </w:rPr>
              <w:t>wychowawcy</w:t>
            </w:r>
          </w:p>
          <w:p w:rsidR="004A35F0" w:rsidRPr="00F56E76" w:rsidRDefault="004A35F0" w:rsidP="000A31A8">
            <w:pPr>
              <w:rPr>
                <w:iCs/>
                <w:szCs w:val="24"/>
              </w:rPr>
            </w:pPr>
          </w:p>
          <w:p w:rsidR="004A35F0" w:rsidRPr="00F56E76" w:rsidRDefault="004A35F0" w:rsidP="000A31A8">
            <w:pPr>
              <w:rPr>
                <w:iCs/>
                <w:szCs w:val="24"/>
              </w:rPr>
            </w:pPr>
          </w:p>
          <w:p w:rsidR="004A35F0" w:rsidRPr="00F56E76" w:rsidRDefault="004A35F0" w:rsidP="000A31A8">
            <w:pPr>
              <w:rPr>
                <w:iCs/>
                <w:szCs w:val="24"/>
              </w:rPr>
            </w:pPr>
          </w:p>
          <w:p w:rsidR="004A35F0" w:rsidRPr="00F56E76" w:rsidRDefault="004A35F0" w:rsidP="000A31A8">
            <w:pPr>
              <w:rPr>
                <w:iCs/>
                <w:szCs w:val="24"/>
              </w:rPr>
            </w:pPr>
          </w:p>
        </w:tc>
        <w:tc>
          <w:tcPr>
            <w:tcW w:w="1276" w:type="dxa"/>
          </w:tcPr>
          <w:p w:rsidR="004A35F0" w:rsidRPr="00F56E76" w:rsidRDefault="00D42F91" w:rsidP="000A31A8">
            <w:pPr>
              <w:rPr>
                <w:szCs w:val="24"/>
              </w:rPr>
            </w:pPr>
            <w:r>
              <w:rPr>
                <w:szCs w:val="24"/>
              </w:rPr>
              <w:t>c</w:t>
            </w:r>
            <w:r w:rsidR="000F7757">
              <w:rPr>
                <w:szCs w:val="24"/>
              </w:rPr>
              <w:t>ały rok</w:t>
            </w:r>
          </w:p>
          <w:p w:rsidR="004A35F0" w:rsidRPr="00F56E76" w:rsidRDefault="004A35F0" w:rsidP="000A31A8">
            <w:pPr>
              <w:rPr>
                <w:szCs w:val="24"/>
              </w:rPr>
            </w:pPr>
          </w:p>
          <w:p w:rsidR="004A35F0" w:rsidRPr="00F56E76" w:rsidRDefault="004A35F0" w:rsidP="000A31A8">
            <w:pPr>
              <w:rPr>
                <w:szCs w:val="24"/>
              </w:rPr>
            </w:pPr>
          </w:p>
          <w:p w:rsidR="004A35F0" w:rsidRPr="00F56E76" w:rsidRDefault="004A35F0" w:rsidP="000A31A8">
            <w:pPr>
              <w:rPr>
                <w:szCs w:val="24"/>
              </w:rPr>
            </w:pPr>
          </w:p>
        </w:tc>
        <w:tc>
          <w:tcPr>
            <w:tcW w:w="1017" w:type="dxa"/>
          </w:tcPr>
          <w:p w:rsidR="004A35F0" w:rsidRDefault="004A35F0" w:rsidP="000A31A8"/>
        </w:tc>
      </w:tr>
      <w:tr w:rsidR="002379F3" w:rsidTr="00F15A69">
        <w:tblPrEx>
          <w:tblCellMar>
            <w:left w:w="70" w:type="dxa"/>
            <w:right w:w="70" w:type="dxa"/>
          </w:tblCellMar>
          <w:tblLook w:val="0000"/>
        </w:tblPrEx>
        <w:trPr>
          <w:trHeight w:val="825"/>
        </w:trPr>
        <w:tc>
          <w:tcPr>
            <w:tcW w:w="1702" w:type="dxa"/>
            <w:vMerge w:val="restart"/>
          </w:tcPr>
          <w:p w:rsidR="002379F3" w:rsidRPr="00422779" w:rsidRDefault="002379F3" w:rsidP="000A31A8">
            <w:pPr>
              <w:tabs>
                <w:tab w:val="left" w:pos="5670"/>
              </w:tabs>
              <w:rPr>
                <w:b/>
                <w:bCs/>
                <w:iCs/>
              </w:rPr>
            </w:pPr>
            <w:r w:rsidRPr="00422779">
              <w:rPr>
                <w:b/>
                <w:bCs/>
                <w:iCs/>
              </w:rPr>
              <w:t>Wychowanie w duchu demokracji</w:t>
            </w:r>
          </w:p>
          <w:p w:rsidR="002379F3" w:rsidRPr="00422779" w:rsidRDefault="002379F3" w:rsidP="000A31A8">
            <w:pPr>
              <w:tabs>
                <w:tab w:val="left" w:pos="5670"/>
              </w:tabs>
              <w:rPr>
                <w:b/>
                <w:bCs/>
              </w:rPr>
            </w:pPr>
          </w:p>
        </w:tc>
        <w:tc>
          <w:tcPr>
            <w:tcW w:w="4253" w:type="dxa"/>
          </w:tcPr>
          <w:p w:rsidR="002379F3" w:rsidRDefault="002379F3" w:rsidP="000A31A8">
            <w:pPr>
              <w:tabs>
                <w:tab w:val="left" w:pos="5670"/>
              </w:tabs>
            </w:pPr>
            <w:r>
              <w:t>1. Wybory do samorządu szkolnego.</w:t>
            </w:r>
          </w:p>
          <w:p w:rsidR="002379F3" w:rsidRDefault="00150D59" w:rsidP="00150D59">
            <w:pPr>
              <w:tabs>
                <w:tab w:val="left" w:pos="5670"/>
              </w:tabs>
              <w:ind w:left="214" w:hanging="214"/>
            </w:pPr>
            <w:r>
              <w:t xml:space="preserve">    </w:t>
            </w:r>
            <w:r w:rsidR="002379F3">
              <w:t>Wybory do klasowych samorządów.</w:t>
            </w:r>
          </w:p>
        </w:tc>
        <w:tc>
          <w:tcPr>
            <w:tcW w:w="1984" w:type="dxa"/>
          </w:tcPr>
          <w:p w:rsidR="002379F3" w:rsidRPr="00F56E76" w:rsidRDefault="002379F3" w:rsidP="000A31A8">
            <w:pPr>
              <w:rPr>
                <w:szCs w:val="24"/>
              </w:rPr>
            </w:pPr>
            <w:r w:rsidRPr="00F56E76">
              <w:rPr>
                <w:szCs w:val="24"/>
              </w:rPr>
              <w:t>opiekun SU, wychowawcy</w:t>
            </w:r>
          </w:p>
        </w:tc>
        <w:tc>
          <w:tcPr>
            <w:tcW w:w="1276" w:type="dxa"/>
          </w:tcPr>
          <w:p w:rsidR="002379F3" w:rsidRPr="00F56E76" w:rsidRDefault="002379F3" w:rsidP="000A31A8">
            <w:pPr>
              <w:rPr>
                <w:szCs w:val="24"/>
              </w:rPr>
            </w:pPr>
            <w:r w:rsidRPr="00F56E76">
              <w:rPr>
                <w:szCs w:val="24"/>
              </w:rPr>
              <w:t>wrzesień</w:t>
            </w:r>
          </w:p>
        </w:tc>
        <w:tc>
          <w:tcPr>
            <w:tcW w:w="1017" w:type="dxa"/>
          </w:tcPr>
          <w:p w:rsidR="002379F3" w:rsidRDefault="002379F3" w:rsidP="000A31A8"/>
        </w:tc>
      </w:tr>
      <w:tr w:rsidR="002379F3" w:rsidTr="00F15A69">
        <w:tblPrEx>
          <w:tblCellMar>
            <w:left w:w="70" w:type="dxa"/>
            <w:right w:w="70" w:type="dxa"/>
          </w:tblCellMar>
          <w:tblLook w:val="0000"/>
        </w:tblPrEx>
        <w:trPr>
          <w:trHeight w:val="705"/>
        </w:trPr>
        <w:tc>
          <w:tcPr>
            <w:tcW w:w="1702" w:type="dxa"/>
            <w:vMerge/>
          </w:tcPr>
          <w:p w:rsidR="002379F3" w:rsidRPr="00422779" w:rsidRDefault="002379F3" w:rsidP="000A31A8">
            <w:pPr>
              <w:tabs>
                <w:tab w:val="left" w:pos="5670"/>
              </w:tabs>
              <w:rPr>
                <w:b/>
                <w:bCs/>
                <w:iCs/>
              </w:rPr>
            </w:pPr>
          </w:p>
        </w:tc>
        <w:tc>
          <w:tcPr>
            <w:tcW w:w="4253" w:type="dxa"/>
          </w:tcPr>
          <w:p w:rsidR="002379F3" w:rsidRDefault="002379F3" w:rsidP="00150D59">
            <w:pPr>
              <w:tabs>
                <w:tab w:val="left" w:pos="5670"/>
              </w:tabs>
              <w:ind w:left="214" w:hanging="214"/>
            </w:pPr>
            <w:r>
              <w:t>2.Zapoznanie uczniów z ich prawami i obowiązkami</w:t>
            </w:r>
          </w:p>
        </w:tc>
        <w:tc>
          <w:tcPr>
            <w:tcW w:w="1984" w:type="dxa"/>
          </w:tcPr>
          <w:p w:rsidR="002379F3" w:rsidRPr="00F56E76" w:rsidRDefault="002379F3" w:rsidP="000A31A8">
            <w:pPr>
              <w:rPr>
                <w:szCs w:val="24"/>
              </w:rPr>
            </w:pPr>
            <w:r>
              <w:rPr>
                <w:szCs w:val="24"/>
              </w:rPr>
              <w:t>wychowawcy klas</w:t>
            </w:r>
          </w:p>
        </w:tc>
        <w:tc>
          <w:tcPr>
            <w:tcW w:w="1276" w:type="dxa"/>
          </w:tcPr>
          <w:p w:rsidR="002379F3" w:rsidRPr="00F56E76" w:rsidRDefault="002379F3" w:rsidP="000A31A8">
            <w:pPr>
              <w:rPr>
                <w:szCs w:val="24"/>
              </w:rPr>
            </w:pPr>
            <w:r>
              <w:rPr>
                <w:szCs w:val="24"/>
              </w:rPr>
              <w:t>wrzesień</w:t>
            </w:r>
          </w:p>
        </w:tc>
        <w:tc>
          <w:tcPr>
            <w:tcW w:w="1017" w:type="dxa"/>
          </w:tcPr>
          <w:p w:rsidR="002379F3" w:rsidRDefault="002379F3" w:rsidP="000A31A8"/>
        </w:tc>
      </w:tr>
      <w:tr w:rsidR="002379F3" w:rsidTr="00F15A69">
        <w:tblPrEx>
          <w:tblCellMar>
            <w:left w:w="70" w:type="dxa"/>
            <w:right w:w="70" w:type="dxa"/>
          </w:tblCellMar>
          <w:tblLook w:val="0000"/>
        </w:tblPrEx>
        <w:trPr>
          <w:trHeight w:val="930"/>
        </w:trPr>
        <w:tc>
          <w:tcPr>
            <w:tcW w:w="1702" w:type="dxa"/>
            <w:vMerge/>
          </w:tcPr>
          <w:p w:rsidR="002379F3" w:rsidRPr="00422779" w:rsidRDefault="002379F3" w:rsidP="000A31A8">
            <w:pPr>
              <w:tabs>
                <w:tab w:val="left" w:pos="5670"/>
              </w:tabs>
              <w:rPr>
                <w:b/>
                <w:bCs/>
                <w:iCs/>
              </w:rPr>
            </w:pPr>
          </w:p>
        </w:tc>
        <w:tc>
          <w:tcPr>
            <w:tcW w:w="4253" w:type="dxa"/>
          </w:tcPr>
          <w:p w:rsidR="002379F3" w:rsidRDefault="002379F3" w:rsidP="00150D59">
            <w:pPr>
              <w:tabs>
                <w:tab w:val="left" w:pos="5670"/>
              </w:tabs>
              <w:ind w:left="214" w:hanging="214"/>
            </w:pPr>
            <w:r>
              <w:t>3. Podejmowanie tematyki demokracji w państwie na zajęciach historii i WOS</w:t>
            </w:r>
          </w:p>
        </w:tc>
        <w:tc>
          <w:tcPr>
            <w:tcW w:w="1984" w:type="dxa"/>
          </w:tcPr>
          <w:p w:rsidR="00150D59" w:rsidRDefault="002379F3" w:rsidP="00681D65">
            <w:pPr>
              <w:rPr>
                <w:szCs w:val="24"/>
              </w:rPr>
            </w:pPr>
            <w:r>
              <w:rPr>
                <w:szCs w:val="24"/>
              </w:rPr>
              <w:t>n-l WOS</w:t>
            </w:r>
            <w:r w:rsidR="00A71402">
              <w:rPr>
                <w:szCs w:val="24"/>
              </w:rPr>
              <w:t>,</w:t>
            </w:r>
          </w:p>
          <w:p w:rsidR="002379F3" w:rsidRPr="00F56E76" w:rsidRDefault="002379F3" w:rsidP="00681D65">
            <w:pPr>
              <w:rPr>
                <w:szCs w:val="24"/>
              </w:rPr>
            </w:pPr>
            <w:r>
              <w:rPr>
                <w:szCs w:val="24"/>
              </w:rPr>
              <w:t>i historii</w:t>
            </w:r>
          </w:p>
        </w:tc>
        <w:tc>
          <w:tcPr>
            <w:tcW w:w="1276" w:type="dxa"/>
          </w:tcPr>
          <w:p w:rsidR="002379F3" w:rsidRPr="00F56E76" w:rsidRDefault="002379F3" w:rsidP="00681D65">
            <w:pPr>
              <w:rPr>
                <w:szCs w:val="24"/>
              </w:rPr>
            </w:pPr>
            <w:r>
              <w:rPr>
                <w:szCs w:val="24"/>
              </w:rPr>
              <w:t>cały rok</w:t>
            </w:r>
          </w:p>
        </w:tc>
        <w:tc>
          <w:tcPr>
            <w:tcW w:w="1017" w:type="dxa"/>
          </w:tcPr>
          <w:p w:rsidR="002379F3" w:rsidRDefault="002379F3" w:rsidP="00681D65"/>
        </w:tc>
      </w:tr>
      <w:tr w:rsidR="002379F3" w:rsidTr="00F15A69">
        <w:tblPrEx>
          <w:tblCellMar>
            <w:left w:w="70" w:type="dxa"/>
            <w:right w:w="70" w:type="dxa"/>
          </w:tblCellMar>
          <w:tblLook w:val="0000"/>
        </w:tblPrEx>
        <w:trPr>
          <w:trHeight w:val="930"/>
        </w:trPr>
        <w:tc>
          <w:tcPr>
            <w:tcW w:w="1702" w:type="dxa"/>
            <w:vMerge/>
          </w:tcPr>
          <w:p w:rsidR="002379F3" w:rsidRPr="00422779" w:rsidRDefault="002379F3" w:rsidP="000A31A8">
            <w:pPr>
              <w:tabs>
                <w:tab w:val="left" w:pos="5670"/>
              </w:tabs>
              <w:rPr>
                <w:b/>
                <w:bCs/>
                <w:iCs/>
              </w:rPr>
            </w:pPr>
          </w:p>
        </w:tc>
        <w:tc>
          <w:tcPr>
            <w:tcW w:w="4253" w:type="dxa"/>
          </w:tcPr>
          <w:p w:rsidR="002379F3" w:rsidRPr="00A75778" w:rsidRDefault="002379F3" w:rsidP="00150D59">
            <w:pPr>
              <w:tabs>
                <w:tab w:val="left" w:pos="5670"/>
              </w:tabs>
              <w:ind w:left="214" w:hanging="214"/>
            </w:pPr>
            <w:r w:rsidRPr="00A75778">
              <w:t xml:space="preserve">4. Realizacja zagadnień w ramach zajęć wychowawczych zapobiegających </w:t>
            </w:r>
            <w:r w:rsidRPr="00A75778">
              <w:rPr>
                <w:szCs w:val="24"/>
              </w:rPr>
              <w:t>przejawom dyskryminacji, mowie nienawiści oraz przemocy motywowanej uprzedzeniami</w:t>
            </w:r>
          </w:p>
        </w:tc>
        <w:tc>
          <w:tcPr>
            <w:tcW w:w="1984" w:type="dxa"/>
          </w:tcPr>
          <w:p w:rsidR="002379F3" w:rsidRDefault="00A2570D" w:rsidP="00681D65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379F3">
              <w:rPr>
                <w:szCs w:val="24"/>
              </w:rPr>
              <w:t>edagog,</w:t>
            </w:r>
          </w:p>
          <w:p w:rsidR="002379F3" w:rsidRDefault="00A2570D" w:rsidP="00681D65">
            <w:pPr>
              <w:rPr>
                <w:szCs w:val="24"/>
              </w:rPr>
            </w:pPr>
            <w:r>
              <w:rPr>
                <w:szCs w:val="24"/>
              </w:rPr>
              <w:t>w</w:t>
            </w:r>
            <w:r w:rsidR="00150D59">
              <w:rPr>
                <w:szCs w:val="24"/>
              </w:rPr>
              <w:t>ychowawcy</w:t>
            </w:r>
          </w:p>
          <w:p w:rsidR="002379F3" w:rsidRDefault="00A2570D" w:rsidP="00681D65">
            <w:pPr>
              <w:rPr>
                <w:szCs w:val="24"/>
              </w:rPr>
            </w:pPr>
            <w:r>
              <w:rPr>
                <w:szCs w:val="24"/>
              </w:rPr>
              <w:t>w</w:t>
            </w:r>
            <w:r w:rsidR="002379F3">
              <w:rPr>
                <w:szCs w:val="24"/>
              </w:rPr>
              <w:t>szyscy nauczyciele</w:t>
            </w:r>
          </w:p>
        </w:tc>
        <w:tc>
          <w:tcPr>
            <w:tcW w:w="1276" w:type="dxa"/>
          </w:tcPr>
          <w:p w:rsidR="002379F3" w:rsidRDefault="00D42F91" w:rsidP="00681D65">
            <w:pPr>
              <w:rPr>
                <w:szCs w:val="24"/>
              </w:rPr>
            </w:pPr>
            <w:r>
              <w:rPr>
                <w:szCs w:val="24"/>
              </w:rPr>
              <w:t>c</w:t>
            </w:r>
            <w:r w:rsidR="002379F3">
              <w:rPr>
                <w:szCs w:val="24"/>
              </w:rPr>
              <w:t>ały rok</w:t>
            </w:r>
          </w:p>
        </w:tc>
        <w:tc>
          <w:tcPr>
            <w:tcW w:w="1017" w:type="dxa"/>
          </w:tcPr>
          <w:p w:rsidR="002379F3" w:rsidRDefault="002379F3" w:rsidP="00681D65"/>
        </w:tc>
      </w:tr>
      <w:tr w:rsidR="004A35F0" w:rsidTr="00F15A69">
        <w:tblPrEx>
          <w:tblCellMar>
            <w:left w:w="70" w:type="dxa"/>
            <w:right w:w="70" w:type="dxa"/>
          </w:tblCellMar>
          <w:tblLook w:val="0000"/>
        </w:tblPrEx>
        <w:trPr>
          <w:trHeight w:val="850"/>
        </w:trPr>
        <w:tc>
          <w:tcPr>
            <w:tcW w:w="1702" w:type="dxa"/>
            <w:vMerge w:val="restart"/>
          </w:tcPr>
          <w:p w:rsidR="004A35F0" w:rsidRPr="00422779" w:rsidRDefault="004A35F0" w:rsidP="000A31A8">
            <w:pPr>
              <w:tabs>
                <w:tab w:val="left" w:pos="5670"/>
              </w:tabs>
              <w:rPr>
                <w:b/>
                <w:bCs/>
              </w:rPr>
            </w:pPr>
            <w:r w:rsidRPr="00422779">
              <w:rPr>
                <w:b/>
                <w:bCs/>
              </w:rPr>
              <w:t>Rozwijanie</w:t>
            </w:r>
          </w:p>
          <w:p w:rsidR="004A35F0" w:rsidRPr="00422779" w:rsidRDefault="004A35F0" w:rsidP="000A31A8">
            <w:pPr>
              <w:tabs>
                <w:tab w:val="left" w:pos="5670"/>
              </w:tabs>
              <w:rPr>
                <w:b/>
                <w:bCs/>
              </w:rPr>
            </w:pPr>
            <w:r w:rsidRPr="00422779">
              <w:rPr>
                <w:b/>
                <w:bCs/>
              </w:rPr>
              <w:t xml:space="preserve">samodzielności </w:t>
            </w:r>
          </w:p>
          <w:p w:rsidR="004A35F0" w:rsidRPr="00422779" w:rsidRDefault="004A35F0" w:rsidP="000A31A8">
            <w:pPr>
              <w:rPr>
                <w:b/>
                <w:bCs/>
              </w:rPr>
            </w:pPr>
            <w:r w:rsidRPr="00422779">
              <w:rPr>
                <w:b/>
                <w:bCs/>
              </w:rPr>
              <w:t>uczniów</w:t>
            </w:r>
            <w:r w:rsidR="00A2570D">
              <w:rPr>
                <w:b/>
                <w:bCs/>
              </w:rPr>
              <w:t>,</w:t>
            </w:r>
            <w:r w:rsidRPr="00422779">
              <w:rPr>
                <w:b/>
                <w:bCs/>
              </w:rPr>
              <w:t xml:space="preserve"> ich zainteresowań</w:t>
            </w:r>
            <w:r w:rsidR="00DE1573" w:rsidRPr="00422779">
              <w:rPr>
                <w:b/>
                <w:bCs/>
              </w:rPr>
              <w:t xml:space="preserve">          </w:t>
            </w:r>
            <w:r w:rsidRPr="00422779">
              <w:rPr>
                <w:b/>
                <w:bCs/>
              </w:rPr>
              <w:t>i pasji</w:t>
            </w:r>
          </w:p>
          <w:p w:rsidR="004A35F0" w:rsidRPr="00422779" w:rsidRDefault="004A35F0" w:rsidP="000A31A8">
            <w:pPr>
              <w:rPr>
                <w:b/>
                <w:bCs/>
              </w:rPr>
            </w:pPr>
          </w:p>
          <w:p w:rsidR="004A35F0" w:rsidRPr="00422779" w:rsidRDefault="004A35F0" w:rsidP="000A31A8">
            <w:pPr>
              <w:rPr>
                <w:b/>
                <w:bCs/>
              </w:rPr>
            </w:pPr>
          </w:p>
          <w:p w:rsidR="004A35F0" w:rsidRPr="00422779" w:rsidRDefault="004A35F0" w:rsidP="000A31A8">
            <w:pPr>
              <w:rPr>
                <w:b/>
                <w:bCs/>
              </w:rPr>
            </w:pPr>
          </w:p>
          <w:p w:rsidR="004A35F0" w:rsidRPr="00422779" w:rsidRDefault="004A35F0" w:rsidP="000A31A8">
            <w:pPr>
              <w:rPr>
                <w:b/>
                <w:bCs/>
              </w:rPr>
            </w:pPr>
          </w:p>
          <w:p w:rsidR="004A35F0" w:rsidRPr="00422779" w:rsidRDefault="004A35F0" w:rsidP="000A31A8">
            <w:pPr>
              <w:rPr>
                <w:b/>
                <w:bCs/>
              </w:rPr>
            </w:pPr>
          </w:p>
          <w:p w:rsidR="004A35F0" w:rsidRPr="00422779" w:rsidRDefault="004A35F0" w:rsidP="000A31A8">
            <w:pPr>
              <w:rPr>
                <w:b/>
                <w:bCs/>
              </w:rPr>
            </w:pPr>
          </w:p>
          <w:p w:rsidR="004A35F0" w:rsidRPr="00422779" w:rsidRDefault="004A35F0" w:rsidP="000A31A8">
            <w:pPr>
              <w:rPr>
                <w:b/>
                <w:bCs/>
              </w:rPr>
            </w:pPr>
          </w:p>
          <w:p w:rsidR="004A35F0" w:rsidRPr="00422779" w:rsidRDefault="004A35F0" w:rsidP="000A31A8">
            <w:pPr>
              <w:rPr>
                <w:b/>
                <w:bCs/>
              </w:rPr>
            </w:pPr>
          </w:p>
          <w:p w:rsidR="004A35F0" w:rsidRPr="00422779" w:rsidRDefault="004A35F0" w:rsidP="000A31A8">
            <w:pPr>
              <w:rPr>
                <w:b/>
                <w:bCs/>
              </w:rPr>
            </w:pPr>
          </w:p>
          <w:p w:rsidR="004A35F0" w:rsidRPr="00422779" w:rsidRDefault="004A35F0" w:rsidP="000A31A8">
            <w:pPr>
              <w:rPr>
                <w:b/>
                <w:bCs/>
              </w:rPr>
            </w:pPr>
          </w:p>
          <w:p w:rsidR="004A35F0" w:rsidRPr="00422779" w:rsidRDefault="004A35F0" w:rsidP="000A31A8">
            <w:pPr>
              <w:rPr>
                <w:b/>
                <w:bCs/>
              </w:rPr>
            </w:pPr>
          </w:p>
          <w:p w:rsidR="004A35F0" w:rsidRPr="00422779" w:rsidRDefault="004A35F0" w:rsidP="000A31A8">
            <w:pPr>
              <w:rPr>
                <w:b/>
                <w:bCs/>
              </w:rPr>
            </w:pPr>
          </w:p>
          <w:p w:rsidR="004A35F0" w:rsidRPr="00422779" w:rsidRDefault="004A35F0" w:rsidP="000A31A8">
            <w:pPr>
              <w:rPr>
                <w:b/>
                <w:bCs/>
              </w:rPr>
            </w:pPr>
          </w:p>
          <w:p w:rsidR="004A35F0" w:rsidRPr="00422779" w:rsidRDefault="004A35F0" w:rsidP="000A31A8">
            <w:pPr>
              <w:rPr>
                <w:b/>
                <w:bCs/>
              </w:rPr>
            </w:pPr>
          </w:p>
          <w:p w:rsidR="004A35F0" w:rsidRPr="00422779" w:rsidRDefault="004A35F0" w:rsidP="000A31A8">
            <w:pPr>
              <w:rPr>
                <w:b/>
                <w:bCs/>
              </w:rPr>
            </w:pPr>
          </w:p>
          <w:p w:rsidR="004A35F0" w:rsidRPr="00422779" w:rsidRDefault="004A35F0" w:rsidP="000A31A8">
            <w:pPr>
              <w:rPr>
                <w:b/>
                <w:bCs/>
              </w:rPr>
            </w:pPr>
          </w:p>
          <w:p w:rsidR="004A35F0" w:rsidRPr="00422779" w:rsidRDefault="004A35F0" w:rsidP="000A31A8">
            <w:pPr>
              <w:rPr>
                <w:b/>
                <w:bCs/>
              </w:rPr>
            </w:pPr>
          </w:p>
          <w:p w:rsidR="004A35F0" w:rsidRPr="00422779" w:rsidRDefault="004A35F0" w:rsidP="000A31A8">
            <w:pPr>
              <w:rPr>
                <w:b/>
                <w:bCs/>
              </w:rPr>
            </w:pPr>
          </w:p>
          <w:p w:rsidR="004A35F0" w:rsidRPr="00422779" w:rsidRDefault="004A35F0" w:rsidP="000A31A8">
            <w:pPr>
              <w:rPr>
                <w:b/>
                <w:bCs/>
              </w:rPr>
            </w:pPr>
          </w:p>
          <w:p w:rsidR="004A35F0" w:rsidRPr="00422779" w:rsidRDefault="004A35F0" w:rsidP="000A31A8">
            <w:pPr>
              <w:rPr>
                <w:b/>
                <w:bCs/>
              </w:rPr>
            </w:pPr>
          </w:p>
          <w:p w:rsidR="004A35F0" w:rsidRPr="00422779" w:rsidRDefault="004A35F0" w:rsidP="000A31A8">
            <w:pPr>
              <w:rPr>
                <w:b/>
                <w:bCs/>
              </w:rPr>
            </w:pPr>
          </w:p>
          <w:p w:rsidR="004A35F0" w:rsidRPr="00422779" w:rsidRDefault="004A35F0" w:rsidP="000A31A8">
            <w:pPr>
              <w:rPr>
                <w:b/>
                <w:bCs/>
              </w:rPr>
            </w:pPr>
          </w:p>
          <w:p w:rsidR="004A35F0" w:rsidRPr="00422779" w:rsidRDefault="004A35F0" w:rsidP="000A31A8">
            <w:pPr>
              <w:rPr>
                <w:b/>
                <w:bCs/>
              </w:rPr>
            </w:pPr>
          </w:p>
          <w:p w:rsidR="004A35F0" w:rsidRPr="00422779" w:rsidRDefault="004A35F0" w:rsidP="000A31A8">
            <w:pPr>
              <w:rPr>
                <w:b/>
                <w:bCs/>
              </w:rPr>
            </w:pPr>
          </w:p>
          <w:p w:rsidR="004A35F0" w:rsidRPr="00422779" w:rsidRDefault="004A35F0" w:rsidP="000A31A8">
            <w:pPr>
              <w:rPr>
                <w:b/>
                <w:bCs/>
              </w:rPr>
            </w:pPr>
          </w:p>
          <w:p w:rsidR="004A35F0" w:rsidRPr="00422779" w:rsidRDefault="004A35F0" w:rsidP="000A31A8">
            <w:pPr>
              <w:rPr>
                <w:b/>
                <w:bCs/>
              </w:rPr>
            </w:pPr>
          </w:p>
          <w:p w:rsidR="004A35F0" w:rsidRPr="00422779" w:rsidRDefault="004A35F0" w:rsidP="000A31A8">
            <w:pPr>
              <w:rPr>
                <w:b/>
                <w:bCs/>
              </w:rPr>
            </w:pPr>
          </w:p>
          <w:p w:rsidR="004A35F0" w:rsidRPr="00422779" w:rsidRDefault="004A35F0" w:rsidP="000A31A8">
            <w:pPr>
              <w:rPr>
                <w:b/>
                <w:bCs/>
              </w:rPr>
            </w:pPr>
          </w:p>
          <w:p w:rsidR="004A35F0" w:rsidRPr="00422779" w:rsidRDefault="004A35F0" w:rsidP="000A31A8">
            <w:pPr>
              <w:rPr>
                <w:b/>
                <w:bCs/>
              </w:rPr>
            </w:pPr>
          </w:p>
          <w:p w:rsidR="004A35F0" w:rsidRPr="00422779" w:rsidRDefault="004A35F0" w:rsidP="000A31A8">
            <w:pPr>
              <w:rPr>
                <w:b/>
                <w:bCs/>
              </w:rPr>
            </w:pPr>
          </w:p>
          <w:p w:rsidR="004A35F0" w:rsidRPr="00422779" w:rsidRDefault="004A35F0" w:rsidP="000A31A8">
            <w:pPr>
              <w:rPr>
                <w:b/>
                <w:bCs/>
              </w:rPr>
            </w:pPr>
          </w:p>
          <w:p w:rsidR="004A35F0" w:rsidRPr="00422779" w:rsidRDefault="004A35F0" w:rsidP="000A31A8">
            <w:pPr>
              <w:rPr>
                <w:b/>
                <w:bCs/>
              </w:rPr>
            </w:pPr>
          </w:p>
          <w:p w:rsidR="004A35F0" w:rsidRPr="00422779" w:rsidRDefault="004A35F0" w:rsidP="000A31A8">
            <w:pPr>
              <w:rPr>
                <w:b/>
                <w:bCs/>
              </w:rPr>
            </w:pPr>
          </w:p>
          <w:p w:rsidR="004A35F0" w:rsidRPr="00422779" w:rsidRDefault="004A35F0" w:rsidP="000A31A8">
            <w:pPr>
              <w:rPr>
                <w:b/>
                <w:bCs/>
              </w:rPr>
            </w:pPr>
          </w:p>
          <w:p w:rsidR="004A35F0" w:rsidRPr="00422779" w:rsidRDefault="004A35F0" w:rsidP="000A31A8">
            <w:pPr>
              <w:rPr>
                <w:b/>
                <w:bCs/>
              </w:rPr>
            </w:pPr>
          </w:p>
          <w:p w:rsidR="004A35F0" w:rsidRPr="00422779" w:rsidRDefault="004A35F0" w:rsidP="000A31A8"/>
          <w:p w:rsidR="004A35F0" w:rsidRPr="00422779" w:rsidRDefault="004A35F0" w:rsidP="000A31A8"/>
          <w:p w:rsidR="004A35F0" w:rsidRPr="00422779" w:rsidRDefault="004A35F0" w:rsidP="000A31A8"/>
          <w:p w:rsidR="004A35F0" w:rsidRPr="00422779" w:rsidRDefault="004A35F0" w:rsidP="000A31A8"/>
          <w:p w:rsidR="004A35F0" w:rsidRPr="00422779" w:rsidRDefault="004A35F0" w:rsidP="000A31A8"/>
          <w:p w:rsidR="004A35F0" w:rsidRPr="00422779" w:rsidRDefault="004A35F0" w:rsidP="000A31A8"/>
          <w:p w:rsidR="004A35F0" w:rsidRPr="00422779" w:rsidRDefault="004A35F0" w:rsidP="000A31A8"/>
          <w:p w:rsidR="004A35F0" w:rsidRPr="00422779" w:rsidRDefault="004A35F0" w:rsidP="000A31A8"/>
          <w:p w:rsidR="004A35F0" w:rsidRPr="00422779" w:rsidRDefault="004A35F0" w:rsidP="000A31A8"/>
          <w:p w:rsidR="004A35F0" w:rsidRPr="00422779" w:rsidRDefault="004A35F0" w:rsidP="000A31A8"/>
          <w:p w:rsidR="004A35F0" w:rsidRPr="00422779" w:rsidRDefault="004A35F0" w:rsidP="000A31A8"/>
        </w:tc>
        <w:tc>
          <w:tcPr>
            <w:tcW w:w="4253" w:type="dxa"/>
          </w:tcPr>
          <w:p w:rsidR="00AC2CDC" w:rsidRDefault="00AC2CDC" w:rsidP="00150D59">
            <w:pPr>
              <w:tabs>
                <w:tab w:val="left" w:pos="5670"/>
              </w:tabs>
              <w:ind w:left="214" w:hanging="214"/>
              <w:rPr>
                <w:iCs/>
              </w:rPr>
            </w:pPr>
            <w:r>
              <w:lastRenderedPageBreak/>
              <w:t xml:space="preserve">1. </w:t>
            </w:r>
            <w:r>
              <w:rPr>
                <w:iCs/>
              </w:rPr>
              <w:t>Aktywny udział w organizacjach i kołach zainteresowań</w:t>
            </w:r>
          </w:p>
          <w:p w:rsidR="00A2570D" w:rsidRPr="00AC2CDC" w:rsidRDefault="00150D59" w:rsidP="00A2570D">
            <w:pPr>
              <w:tabs>
                <w:tab w:val="left" w:pos="5670"/>
              </w:tabs>
              <w:ind w:left="355" w:hanging="355"/>
              <w:rPr>
                <w:iCs/>
              </w:rPr>
            </w:pPr>
            <w:r>
              <w:rPr>
                <w:iCs/>
              </w:rPr>
              <w:t xml:space="preserve">    </w:t>
            </w:r>
            <w:r w:rsidR="00AC2CDC" w:rsidRPr="00AC2CDC">
              <w:rPr>
                <w:iCs/>
              </w:rPr>
              <w:t>Koło Muzyczne</w:t>
            </w:r>
            <w:r w:rsidR="00A2570D">
              <w:rPr>
                <w:iCs/>
              </w:rPr>
              <w:t>,</w:t>
            </w:r>
          </w:p>
          <w:p w:rsidR="00AC2CDC" w:rsidRDefault="00150D59" w:rsidP="00150D59">
            <w:pPr>
              <w:tabs>
                <w:tab w:val="left" w:pos="5670"/>
              </w:tabs>
              <w:ind w:left="355" w:hanging="355"/>
              <w:rPr>
                <w:iCs/>
              </w:rPr>
            </w:pPr>
            <w:r>
              <w:rPr>
                <w:iCs/>
              </w:rPr>
              <w:t xml:space="preserve">    </w:t>
            </w:r>
            <w:r w:rsidR="00AC2CDC">
              <w:rPr>
                <w:iCs/>
              </w:rPr>
              <w:t xml:space="preserve">Koło Plastyczne, </w:t>
            </w:r>
          </w:p>
          <w:p w:rsidR="00AC2CDC" w:rsidRDefault="00150D59" w:rsidP="00150D59">
            <w:pPr>
              <w:tabs>
                <w:tab w:val="left" w:pos="5670"/>
              </w:tabs>
              <w:ind w:left="355" w:hanging="355"/>
              <w:rPr>
                <w:iCs/>
              </w:rPr>
            </w:pPr>
            <w:r>
              <w:rPr>
                <w:iCs/>
              </w:rPr>
              <w:t xml:space="preserve">    </w:t>
            </w:r>
            <w:r w:rsidR="00AC2CDC">
              <w:rPr>
                <w:iCs/>
              </w:rPr>
              <w:t>Koło Teatralne,</w:t>
            </w:r>
          </w:p>
          <w:p w:rsidR="00A71402" w:rsidRDefault="00A71402" w:rsidP="00150D59">
            <w:pPr>
              <w:tabs>
                <w:tab w:val="left" w:pos="5670"/>
              </w:tabs>
              <w:ind w:left="355" w:hanging="355"/>
              <w:rPr>
                <w:iCs/>
              </w:rPr>
            </w:pPr>
            <w:r>
              <w:rPr>
                <w:iCs/>
              </w:rPr>
              <w:t xml:space="preserve">    Koło Fotograficzne,</w:t>
            </w:r>
          </w:p>
          <w:p w:rsidR="00AC2CDC" w:rsidRDefault="00150D59" w:rsidP="00150D59">
            <w:pPr>
              <w:tabs>
                <w:tab w:val="left" w:pos="5670"/>
              </w:tabs>
              <w:ind w:left="355" w:hanging="355"/>
            </w:pPr>
            <w:r>
              <w:t xml:space="preserve">    </w:t>
            </w:r>
            <w:r w:rsidR="00AC2CDC">
              <w:t xml:space="preserve">SU, PCK, LOP, SKO, </w:t>
            </w:r>
            <w:r w:rsidR="00AC2CDC" w:rsidRPr="00A2570D">
              <w:t>ZHP</w:t>
            </w:r>
          </w:p>
          <w:p w:rsidR="00AC2CDC" w:rsidRDefault="00AC2CDC" w:rsidP="000A31A8">
            <w:pPr>
              <w:tabs>
                <w:tab w:val="left" w:pos="5670"/>
              </w:tabs>
            </w:pPr>
          </w:p>
          <w:p w:rsidR="004A35F0" w:rsidRDefault="004A35F0" w:rsidP="00AE73C9">
            <w:pPr>
              <w:tabs>
                <w:tab w:val="left" w:pos="5670"/>
              </w:tabs>
              <w:ind w:left="214" w:hanging="214"/>
              <w:rPr>
                <w:iCs/>
              </w:rPr>
            </w:pPr>
            <w:r>
              <w:t xml:space="preserve">2. </w:t>
            </w:r>
            <w:r>
              <w:rPr>
                <w:iCs/>
              </w:rPr>
              <w:t>Udział uczniów w planowaniu  i organizacji uroczystości szkolnych.</w:t>
            </w:r>
          </w:p>
          <w:p w:rsidR="004A35F0" w:rsidRDefault="004A35F0" w:rsidP="000A31A8">
            <w:pPr>
              <w:tabs>
                <w:tab w:val="left" w:pos="5670"/>
              </w:tabs>
            </w:pPr>
          </w:p>
        </w:tc>
        <w:tc>
          <w:tcPr>
            <w:tcW w:w="1984" w:type="dxa"/>
          </w:tcPr>
          <w:p w:rsidR="00AC2CDC" w:rsidRPr="00F56E76" w:rsidRDefault="00AC2CDC" w:rsidP="00AC2CDC">
            <w:pPr>
              <w:rPr>
                <w:szCs w:val="24"/>
              </w:rPr>
            </w:pPr>
            <w:r w:rsidRPr="00F56E76">
              <w:rPr>
                <w:szCs w:val="24"/>
              </w:rPr>
              <w:t>opiekunowie kół</w:t>
            </w:r>
            <w:r w:rsidR="00A2570D">
              <w:rPr>
                <w:szCs w:val="24"/>
              </w:rPr>
              <w:t xml:space="preserve"> i  organizacji</w:t>
            </w:r>
          </w:p>
          <w:p w:rsidR="00AC2CDC" w:rsidRDefault="00AC2CDC" w:rsidP="000A31A8">
            <w:pPr>
              <w:rPr>
                <w:szCs w:val="24"/>
              </w:rPr>
            </w:pPr>
          </w:p>
          <w:p w:rsidR="00AC2CDC" w:rsidRDefault="00AC2CDC" w:rsidP="000A31A8">
            <w:pPr>
              <w:rPr>
                <w:szCs w:val="24"/>
              </w:rPr>
            </w:pPr>
          </w:p>
          <w:p w:rsidR="000D3F95" w:rsidRDefault="000D3F95" w:rsidP="000A31A8">
            <w:pPr>
              <w:rPr>
                <w:szCs w:val="24"/>
              </w:rPr>
            </w:pPr>
          </w:p>
          <w:p w:rsidR="000D3F95" w:rsidRDefault="000D3F95" w:rsidP="000A31A8">
            <w:pPr>
              <w:rPr>
                <w:szCs w:val="24"/>
              </w:rPr>
            </w:pPr>
          </w:p>
          <w:p w:rsidR="000D3F95" w:rsidRDefault="000D3F95" w:rsidP="000A31A8">
            <w:pPr>
              <w:rPr>
                <w:szCs w:val="24"/>
              </w:rPr>
            </w:pPr>
          </w:p>
          <w:p w:rsidR="000D3F95" w:rsidRDefault="000D3F95" w:rsidP="000A31A8">
            <w:pPr>
              <w:rPr>
                <w:szCs w:val="24"/>
              </w:rPr>
            </w:pPr>
          </w:p>
          <w:p w:rsidR="00A71402" w:rsidRDefault="00A71402" w:rsidP="000A31A8">
            <w:pPr>
              <w:rPr>
                <w:szCs w:val="24"/>
              </w:rPr>
            </w:pPr>
          </w:p>
          <w:p w:rsidR="00A71402" w:rsidRDefault="00A71402" w:rsidP="000A31A8">
            <w:pPr>
              <w:rPr>
                <w:szCs w:val="24"/>
              </w:rPr>
            </w:pPr>
            <w:r w:rsidRPr="00F56E76">
              <w:rPr>
                <w:szCs w:val="24"/>
              </w:rPr>
              <w:t>W</w:t>
            </w:r>
            <w:r w:rsidR="004A35F0" w:rsidRPr="00F56E76">
              <w:rPr>
                <w:szCs w:val="24"/>
              </w:rPr>
              <w:t>ychowawcy</w:t>
            </w:r>
            <w:r>
              <w:rPr>
                <w:szCs w:val="24"/>
              </w:rPr>
              <w:t>,</w:t>
            </w:r>
          </w:p>
          <w:p w:rsidR="00A71402" w:rsidRPr="00F56E76" w:rsidRDefault="00A71402" w:rsidP="000A31A8">
            <w:pPr>
              <w:rPr>
                <w:szCs w:val="24"/>
              </w:rPr>
            </w:pPr>
            <w:r>
              <w:rPr>
                <w:szCs w:val="24"/>
              </w:rPr>
              <w:t>SU</w:t>
            </w:r>
          </w:p>
          <w:p w:rsidR="004A35F0" w:rsidRPr="00F56E76" w:rsidRDefault="004A35F0" w:rsidP="000A31A8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AC2CDC" w:rsidRPr="00F56E76" w:rsidRDefault="00A71402" w:rsidP="00AC2CDC">
            <w:pPr>
              <w:rPr>
                <w:szCs w:val="24"/>
              </w:rPr>
            </w:pPr>
            <w:r>
              <w:rPr>
                <w:szCs w:val="24"/>
              </w:rPr>
              <w:t>cały rok</w:t>
            </w:r>
          </w:p>
          <w:p w:rsidR="00AC2CDC" w:rsidRDefault="00AC2CDC" w:rsidP="000A31A8">
            <w:pPr>
              <w:rPr>
                <w:szCs w:val="24"/>
              </w:rPr>
            </w:pPr>
          </w:p>
          <w:p w:rsidR="000D3F95" w:rsidRDefault="000D3F95" w:rsidP="000A31A8">
            <w:pPr>
              <w:rPr>
                <w:szCs w:val="24"/>
              </w:rPr>
            </w:pPr>
          </w:p>
          <w:p w:rsidR="000D3F95" w:rsidRDefault="000D3F95" w:rsidP="000A31A8">
            <w:pPr>
              <w:rPr>
                <w:szCs w:val="24"/>
              </w:rPr>
            </w:pPr>
          </w:p>
          <w:p w:rsidR="000D3F95" w:rsidRDefault="000D3F95" w:rsidP="000A31A8">
            <w:pPr>
              <w:rPr>
                <w:szCs w:val="24"/>
              </w:rPr>
            </w:pPr>
          </w:p>
          <w:p w:rsidR="000D3F95" w:rsidRDefault="000D3F95" w:rsidP="000A31A8">
            <w:pPr>
              <w:rPr>
                <w:szCs w:val="24"/>
              </w:rPr>
            </w:pPr>
          </w:p>
          <w:p w:rsidR="00A71402" w:rsidRDefault="00A71402" w:rsidP="00E13126">
            <w:pPr>
              <w:rPr>
                <w:sz w:val="22"/>
                <w:szCs w:val="24"/>
              </w:rPr>
            </w:pPr>
          </w:p>
          <w:p w:rsidR="00A71402" w:rsidRDefault="00A71402" w:rsidP="00A71402">
            <w:pPr>
              <w:rPr>
                <w:szCs w:val="24"/>
              </w:rPr>
            </w:pPr>
          </w:p>
          <w:p w:rsidR="004A35F0" w:rsidRPr="00A71402" w:rsidRDefault="00A71402" w:rsidP="00A71402">
            <w:pPr>
              <w:rPr>
                <w:szCs w:val="24"/>
              </w:rPr>
            </w:pPr>
            <w:r>
              <w:rPr>
                <w:szCs w:val="24"/>
              </w:rPr>
              <w:t>h</w:t>
            </w:r>
            <w:r w:rsidRPr="00A71402">
              <w:rPr>
                <w:szCs w:val="24"/>
              </w:rPr>
              <w:t>armonogr</w:t>
            </w:r>
            <w:r w:rsidR="004A35F0" w:rsidRPr="00A71402">
              <w:rPr>
                <w:szCs w:val="24"/>
              </w:rPr>
              <w:t>uroczyst</w:t>
            </w:r>
            <w:r>
              <w:rPr>
                <w:szCs w:val="24"/>
              </w:rPr>
              <w:t>.</w:t>
            </w:r>
          </w:p>
        </w:tc>
        <w:tc>
          <w:tcPr>
            <w:tcW w:w="1017" w:type="dxa"/>
          </w:tcPr>
          <w:p w:rsidR="004A35F0" w:rsidRDefault="004A35F0" w:rsidP="000A31A8"/>
        </w:tc>
      </w:tr>
      <w:tr w:rsidR="004A35F0" w:rsidTr="00F15A69">
        <w:tblPrEx>
          <w:tblCellMar>
            <w:left w:w="70" w:type="dxa"/>
            <w:right w:w="70" w:type="dxa"/>
          </w:tblCellMar>
          <w:tblLook w:val="0000"/>
        </w:tblPrEx>
        <w:trPr>
          <w:trHeight w:val="930"/>
        </w:trPr>
        <w:tc>
          <w:tcPr>
            <w:tcW w:w="1702" w:type="dxa"/>
            <w:vMerge/>
          </w:tcPr>
          <w:p w:rsidR="004A35F0" w:rsidRDefault="004A35F0" w:rsidP="000A31A8">
            <w:pPr>
              <w:tabs>
                <w:tab w:val="left" w:pos="5670"/>
              </w:tabs>
              <w:rPr>
                <w:b/>
                <w:bCs/>
                <w:i/>
              </w:rPr>
            </w:pPr>
          </w:p>
        </w:tc>
        <w:tc>
          <w:tcPr>
            <w:tcW w:w="4253" w:type="dxa"/>
          </w:tcPr>
          <w:p w:rsidR="004A35F0" w:rsidRPr="00F56E76" w:rsidRDefault="004A35F0" w:rsidP="00582915">
            <w:pPr>
              <w:tabs>
                <w:tab w:val="left" w:pos="5670"/>
              </w:tabs>
              <w:rPr>
                <w:iCs/>
              </w:rPr>
            </w:pPr>
            <w:r>
              <w:t xml:space="preserve">3. </w:t>
            </w:r>
            <w:r>
              <w:rPr>
                <w:iCs/>
              </w:rPr>
              <w:t>Wykonywanie gazetek klasowych.</w:t>
            </w:r>
          </w:p>
        </w:tc>
        <w:tc>
          <w:tcPr>
            <w:tcW w:w="1984" w:type="dxa"/>
          </w:tcPr>
          <w:p w:rsidR="004A35F0" w:rsidRPr="00AC2CDC" w:rsidRDefault="009B2361" w:rsidP="000A31A8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>przedstawiciele klas pod kierunkiem nauczycieli.</w:t>
            </w:r>
          </w:p>
        </w:tc>
        <w:tc>
          <w:tcPr>
            <w:tcW w:w="1276" w:type="dxa"/>
          </w:tcPr>
          <w:p w:rsidR="004A35F0" w:rsidRPr="00F56E76" w:rsidRDefault="00A71402" w:rsidP="000A31A8">
            <w:pPr>
              <w:rPr>
                <w:szCs w:val="24"/>
              </w:rPr>
            </w:pPr>
            <w:r>
              <w:rPr>
                <w:szCs w:val="24"/>
              </w:rPr>
              <w:t>cały rok</w:t>
            </w:r>
          </w:p>
          <w:p w:rsidR="004A35F0" w:rsidRPr="00F56E76" w:rsidRDefault="004A35F0" w:rsidP="000A31A8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4A35F0" w:rsidRDefault="004A35F0" w:rsidP="000A31A8"/>
        </w:tc>
      </w:tr>
      <w:tr w:rsidR="004A35F0" w:rsidTr="00F15A69">
        <w:tblPrEx>
          <w:tblCellMar>
            <w:left w:w="70" w:type="dxa"/>
            <w:right w:w="70" w:type="dxa"/>
          </w:tblCellMar>
          <w:tblLook w:val="0000"/>
        </w:tblPrEx>
        <w:trPr>
          <w:trHeight w:val="750"/>
        </w:trPr>
        <w:tc>
          <w:tcPr>
            <w:tcW w:w="1702" w:type="dxa"/>
            <w:vMerge/>
          </w:tcPr>
          <w:p w:rsidR="004A35F0" w:rsidRDefault="004A35F0" w:rsidP="000A31A8">
            <w:pPr>
              <w:tabs>
                <w:tab w:val="left" w:pos="5670"/>
              </w:tabs>
              <w:rPr>
                <w:b/>
                <w:bCs/>
                <w:i/>
              </w:rPr>
            </w:pPr>
          </w:p>
        </w:tc>
        <w:tc>
          <w:tcPr>
            <w:tcW w:w="4253" w:type="dxa"/>
          </w:tcPr>
          <w:p w:rsidR="004A35F0" w:rsidRPr="00AC2CDC" w:rsidRDefault="00AC2CDC" w:rsidP="00AE73C9">
            <w:pPr>
              <w:tabs>
                <w:tab w:val="left" w:pos="5670"/>
              </w:tabs>
              <w:ind w:left="214" w:hanging="214"/>
              <w:rPr>
                <w:iCs/>
              </w:rPr>
            </w:pPr>
            <w:r>
              <w:t>4</w:t>
            </w:r>
            <w:r w:rsidR="004A35F0">
              <w:t xml:space="preserve">. </w:t>
            </w:r>
            <w:r w:rsidR="004A35F0">
              <w:rPr>
                <w:iCs/>
              </w:rPr>
              <w:t>Umożliwianie uczniom udziału w konkursach poszerzających ich wiedzę zainteresowania i pasje</w:t>
            </w:r>
            <w:r w:rsidR="00A2570D">
              <w:rPr>
                <w:iCs/>
              </w:rPr>
              <w:t>,</w:t>
            </w:r>
            <w:r w:rsidR="004A35F0">
              <w:rPr>
                <w:iCs/>
              </w:rPr>
              <w:t xml:space="preserve"> wzmacnianie ich poczucia wartości.</w:t>
            </w:r>
          </w:p>
        </w:tc>
        <w:tc>
          <w:tcPr>
            <w:tcW w:w="1984" w:type="dxa"/>
          </w:tcPr>
          <w:p w:rsidR="00A2570D" w:rsidRPr="00F56E76" w:rsidRDefault="004A35F0" w:rsidP="00A2570D">
            <w:pPr>
              <w:rPr>
                <w:szCs w:val="24"/>
              </w:rPr>
            </w:pPr>
            <w:r w:rsidRPr="00F56E76">
              <w:rPr>
                <w:szCs w:val="24"/>
              </w:rPr>
              <w:t xml:space="preserve">wszyscy nauczyciele, </w:t>
            </w:r>
          </w:p>
          <w:p w:rsidR="004A35F0" w:rsidRPr="00F56E76" w:rsidRDefault="004A35F0" w:rsidP="000A31A8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4A35F0" w:rsidRPr="00F56E76" w:rsidRDefault="00A71402" w:rsidP="000A31A8">
            <w:pPr>
              <w:rPr>
                <w:szCs w:val="24"/>
              </w:rPr>
            </w:pPr>
            <w:r>
              <w:rPr>
                <w:szCs w:val="24"/>
              </w:rPr>
              <w:t>cały rok</w:t>
            </w:r>
          </w:p>
          <w:p w:rsidR="004A35F0" w:rsidRPr="00F56E76" w:rsidRDefault="004A35F0" w:rsidP="000A31A8">
            <w:pPr>
              <w:rPr>
                <w:szCs w:val="24"/>
              </w:rPr>
            </w:pPr>
          </w:p>
          <w:p w:rsidR="004A35F0" w:rsidRPr="00F56E76" w:rsidRDefault="004A35F0" w:rsidP="000A31A8">
            <w:pPr>
              <w:rPr>
                <w:szCs w:val="24"/>
              </w:rPr>
            </w:pPr>
          </w:p>
          <w:p w:rsidR="004A35F0" w:rsidRPr="00F56E76" w:rsidRDefault="004A35F0" w:rsidP="000A31A8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4A35F0" w:rsidRDefault="004A35F0" w:rsidP="000A31A8"/>
        </w:tc>
      </w:tr>
      <w:tr w:rsidR="004A35F0" w:rsidTr="00F15A69">
        <w:tblPrEx>
          <w:tblCellMar>
            <w:left w:w="70" w:type="dxa"/>
            <w:right w:w="70" w:type="dxa"/>
          </w:tblCellMar>
          <w:tblLook w:val="0000"/>
        </w:tblPrEx>
        <w:trPr>
          <w:trHeight w:val="1094"/>
        </w:trPr>
        <w:tc>
          <w:tcPr>
            <w:tcW w:w="1702" w:type="dxa"/>
            <w:vMerge/>
          </w:tcPr>
          <w:p w:rsidR="004A35F0" w:rsidRDefault="004A35F0" w:rsidP="000A31A8">
            <w:pPr>
              <w:tabs>
                <w:tab w:val="left" w:pos="5670"/>
              </w:tabs>
              <w:rPr>
                <w:b/>
                <w:bCs/>
                <w:i/>
              </w:rPr>
            </w:pPr>
          </w:p>
        </w:tc>
        <w:tc>
          <w:tcPr>
            <w:tcW w:w="4253" w:type="dxa"/>
          </w:tcPr>
          <w:p w:rsidR="004A35F0" w:rsidRDefault="00AC2CDC" w:rsidP="00AE73C9">
            <w:pPr>
              <w:pStyle w:val="Stopka"/>
              <w:tabs>
                <w:tab w:val="left" w:pos="5670"/>
              </w:tabs>
              <w:ind w:left="214" w:hanging="214"/>
            </w:pPr>
            <w:r>
              <w:t>5</w:t>
            </w:r>
            <w:r w:rsidR="004A35F0">
              <w:t>. Zachęcanie uczniów do organizowania pomocy koleżeńskiej dla uczniów wymagających uzupełnienia wiadomości.</w:t>
            </w:r>
          </w:p>
        </w:tc>
        <w:tc>
          <w:tcPr>
            <w:tcW w:w="1984" w:type="dxa"/>
          </w:tcPr>
          <w:p w:rsidR="004A35F0" w:rsidRPr="00F56E76" w:rsidRDefault="004A35F0" w:rsidP="000A31A8">
            <w:pPr>
              <w:rPr>
                <w:szCs w:val="24"/>
              </w:rPr>
            </w:pPr>
            <w:r w:rsidRPr="00F56E76">
              <w:rPr>
                <w:szCs w:val="24"/>
              </w:rPr>
              <w:t>wychowawcy, pedagog</w:t>
            </w:r>
          </w:p>
          <w:p w:rsidR="004A35F0" w:rsidRPr="00F56E76" w:rsidRDefault="004A35F0" w:rsidP="000A31A8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4A35F0" w:rsidRPr="00F56E76" w:rsidRDefault="00442E98" w:rsidP="000A31A8">
            <w:pPr>
              <w:rPr>
                <w:szCs w:val="24"/>
              </w:rPr>
            </w:pPr>
            <w:r>
              <w:rPr>
                <w:szCs w:val="24"/>
              </w:rPr>
              <w:t>cały rok</w:t>
            </w:r>
            <w:r w:rsidRPr="00F56E76">
              <w:rPr>
                <w:szCs w:val="24"/>
              </w:rPr>
              <w:t xml:space="preserve"> </w:t>
            </w:r>
          </w:p>
          <w:p w:rsidR="004A35F0" w:rsidRPr="00F56E76" w:rsidRDefault="004A35F0" w:rsidP="000A31A8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4A35F0" w:rsidRDefault="004A35F0" w:rsidP="000A31A8"/>
        </w:tc>
      </w:tr>
      <w:tr w:rsidR="004A35F0" w:rsidTr="00F15A69">
        <w:tblPrEx>
          <w:tblCellMar>
            <w:left w:w="70" w:type="dxa"/>
            <w:right w:w="70" w:type="dxa"/>
          </w:tblCellMar>
          <w:tblLook w:val="0000"/>
        </w:tblPrEx>
        <w:trPr>
          <w:trHeight w:val="1917"/>
        </w:trPr>
        <w:tc>
          <w:tcPr>
            <w:tcW w:w="1702" w:type="dxa"/>
            <w:vMerge/>
          </w:tcPr>
          <w:p w:rsidR="004A35F0" w:rsidRDefault="004A35F0" w:rsidP="000A31A8">
            <w:pPr>
              <w:tabs>
                <w:tab w:val="left" w:pos="5670"/>
              </w:tabs>
              <w:rPr>
                <w:b/>
                <w:bCs/>
                <w:i/>
              </w:rPr>
            </w:pPr>
          </w:p>
        </w:tc>
        <w:tc>
          <w:tcPr>
            <w:tcW w:w="4253" w:type="dxa"/>
          </w:tcPr>
          <w:p w:rsidR="00B44148" w:rsidRPr="00AC2CDC" w:rsidRDefault="00AC2CDC" w:rsidP="00AE73C9">
            <w:pPr>
              <w:pStyle w:val="Stopka"/>
              <w:tabs>
                <w:tab w:val="clear" w:pos="4536"/>
                <w:tab w:val="clear" w:pos="9072"/>
                <w:tab w:val="left" w:pos="5670"/>
              </w:tabs>
              <w:ind w:left="214" w:hanging="214"/>
            </w:pPr>
            <w:r>
              <w:t>6</w:t>
            </w:r>
            <w:r w:rsidR="004A35F0">
              <w:t>. Przydzielanie uczniom zadań mobilizujących ich do samodzielnego zdobywania  i wyszukiwania potrzebnych informacji (prace domowe, konkursy, gazetki), w t</w:t>
            </w:r>
            <w:r w:rsidR="00AE73C9">
              <w:t xml:space="preserve">ym- korzystanie z księgozbioru </w:t>
            </w:r>
            <w:r w:rsidR="004A35F0">
              <w:t>i Internetu</w:t>
            </w:r>
            <w:r w:rsidR="00B44148">
              <w:t>.</w:t>
            </w:r>
          </w:p>
        </w:tc>
        <w:tc>
          <w:tcPr>
            <w:tcW w:w="1984" w:type="dxa"/>
          </w:tcPr>
          <w:p w:rsidR="004A35F0" w:rsidRPr="00F56E76" w:rsidRDefault="004A35F0" w:rsidP="000A31A8">
            <w:pPr>
              <w:rPr>
                <w:szCs w:val="24"/>
              </w:rPr>
            </w:pPr>
            <w:r w:rsidRPr="00F56E76">
              <w:rPr>
                <w:szCs w:val="24"/>
              </w:rPr>
              <w:t>wychowawcy klas</w:t>
            </w:r>
          </w:p>
          <w:p w:rsidR="004A35F0" w:rsidRPr="00F56E76" w:rsidRDefault="004A35F0" w:rsidP="000A31A8">
            <w:pPr>
              <w:rPr>
                <w:szCs w:val="24"/>
              </w:rPr>
            </w:pPr>
          </w:p>
          <w:p w:rsidR="004A35F0" w:rsidRPr="00F56E76" w:rsidRDefault="004A35F0" w:rsidP="000A31A8">
            <w:pPr>
              <w:rPr>
                <w:szCs w:val="24"/>
              </w:rPr>
            </w:pPr>
          </w:p>
          <w:p w:rsidR="004A35F0" w:rsidRPr="00F56E76" w:rsidRDefault="004A35F0" w:rsidP="000A31A8">
            <w:pPr>
              <w:rPr>
                <w:szCs w:val="24"/>
              </w:rPr>
            </w:pPr>
          </w:p>
          <w:p w:rsidR="004A35F0" w:rsidRPr="00F56E76" w:rsidRDefault="004A35F0" w:rsidP="000A31A8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4A35F0" w:rsidRPr="00F56E76" w:rsidRDefault="00442E98" w:rsidP="000A31A8">
            <w:pPr>
              <w:rPr>
                <w:szCs w:val="24"/>
              </w:rPr>
            </w:pPr>
            <w:r>
              <w:rPr>
                <w:szCs w:val="24"/>
              </w:rPr>
              <w:t>cały rok</w:t>
            </w:r>
            <w:r w:rsidRPr="00F56E76">
              <w:rPr>
                <w:szCs w:val="24"/>
              </w:rPr>
              <w:t xml:space="preserve"> </w:t>
            </w:r>
          </w:p>
          <w:p w:rsidR="004A35F0" w:rsidRPr="00F56E76" w:rsidRDefault="004A35F0" w:rsidP="000A31A8">
            <w:pPr>
              <w:rPr>
                <w:szCs w:val="24"/>
              </w:rPr>
            </w:pPr>
          </w:p>
          <w:p w:rsidR="004A35F0" w:rsidRPr="00F56E76" w:rsidRDefault="004A35F0" w:rsidP="000A31A8">
            <w:pPr>
              <w:rPr>
                <w:szCs w:val="24"/>
              </w:rPr>
            </w:pPr>
          </w:p>
          <w:p w:rsidR="00B44148" w:rsidRDefault="00B44148" w:rsidP="000A31A8">
            <w:pPr>
              <w:pStyle w:val="Tekstprzypisudolnego"/>
              <w:rPr>
                <w:sz w:val="24"/>
                <w:szCs w:val="24"/>
              </w:rPr>
            </w:pPr>
          </w:p>
          <w:p w:rsidR="004A35F0" w:rsidRPr="00F56E76" w:rsidRDefault="004A35F0" w:rsidP="000A31A8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4A35F0" w:rsidRDefault="004A35F0" w:rsidP="000A31A8"/>
        </w:tc>
      </w:tr>
      <w:tr w:rsidR="004A35F0" w:rsidTr="00F15A69">
        <w:tblPrEx>
          <w:tblCellMar>
            <w:left w:w="70" w:type="dxa"/>
            <w:right w:w="70" w:type="dxa"/>
          </w:tblCellMar>
          <w:tblLook w:val="0000"/>
        </w:tblPrEx>
        <w:trPr>
          <w:trHeight w:val="907"/>
        </w:trPr>
        <w:tc>
          <w:tcPr>
            <w:tcW w:w="1702" w:type="dxa"/>
            <w:vMerge/>
          </w:tcPr>
          <w:p w:rsidR="004A35F0" w:rsidRDefault="004A35F0" w:rsidP="000A31A8">
            <w:pPr>
              <w:tabs>
                <w:tab w:val="left" w:pos="5670"/>
              </w:tabs>
              <w:rPr>
                <w:b/>
                <w:bCs/>
                <w:i/>
              </w:rPr>
            </w:pPr>
          </w:p>
        </w:tc>
        <w:tc>
          <w:tcPr>
            <w:tcW w:w="4253" w:type="dxa"/>
          </w:tcPr>
          <w:p w:rsidR="004A35F0" w:rsidRPr="00AC2CDC" w:rsidRDefault="00B44148" w:rsidP="00AE73C9">
            <w:pPr>
              <w:pStyle w:val="Stopka"/>
              <w:tabs>
                <w:tab w:val="clear" w:pos="4536"/>
                <w:tab w:val="clear" w:pos="9072"/>
                <w:tab w:val="left" w:pos="5670"/>
              </w:tabs>
              <w:ind w:left="214" w:hanging="214"/>
              <w:rPr>
                <w:iCs/>
              </w:rPr>
            </w:pPr>
            <w:r>
              <w:t>8</w:t>
            </w:r>
            <w:r w:rsidR="004A35F0">
              <w:t xml:space="preserve">. </w:t>
            </w:r>
            <w:r w:rsidR="004A35F0">
              <w:rPr>
                <w:iCs/>
              </w:rPr>
              <w:t xml:space="preserve">Rozwijanie umiejętności radzenia sobie w sytuacjach trudnych i </w:t>
            </w:r>
            <w:r w:rsidR="00AE73C9">
              <w:rPr>
                <w:iCs/>
              </w:rPr>
              <w:t>n</w:t>
            </w:r>
            <w:r w:rsidR="004A35F0">
              <w:rPr>
                <w:iCs/>
              </w:rPr>
              <w:t>iebezpiecznych.</w:t>
            </w:r>
          </w:p>
        </w:tc>
        <w:tc>
          <w:tcPr>
            <w:tcW w:w="1984" w:type="dxa"/>
          </w:tcPr>
          <w:p w:rsidR="004A35F0" w:rsidRPr="00F56E76" w:rsidRDefault="004A35F0" w:rsidP="000A31A8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F56E76">
              <w:rPr>
                <w:szCs w:val="24"/>
              </w:rPr>
              <w:t>edagog ,</w:t>
            </w:r>
            <w:r>
              <w:rPr>
                <w:szCs w:val="24"/>
              </w:rPr>
              <w:t xml:space="preserve"> wychowawcy</w:t>
            </w:r>
          </w:p>
        </w:tc>
        <w:tc>
          <w:tcPr>
            <w:tcW w:w="1276" w:type="dxa"/>
          </w:tcPr>
          <w:p w:rsidR="004A35F0" w:rsidRPr="00442E98" w:rsidRDefault="00442E98" w:rsidP="000A31A8">
            <w:pPr>
              <w:pStyle w:val="Tekstprzypisudolnego"/>
              <w:rPr>
                <w:sz w:val="24"/>
                <w:szCs w:val="24"/>
              </w:rPr>
            </w:pPr>
            <w:r w:rsidRPr="00442E98">
              <w:rPr>
                <w:sz w:val="24"/>
                <w:szCs w:val="24"/>
              </w:rPr>
              <w:t xml:space="preserve">cały rok </w:t>
            </w:r>
          </w:p>
        </w:tc>
        <w:tc>
          <w:tcPr>
            <w:tcW w:w="1017" w:type="dxa"/>
          </w:tcPr>
          <w:p w:rsidR="004A35F0" w:rsidRDefault="004A35F0" w:rsidP="000A31A8"/>
        </w:tc>
      </w:tr>
      <w:tr w:rsidR="004A35F0" w:rsidTr="00F15A69">
        <w:tblPrEx>
          <w:tblCellMar>
            <w:left w:w="70" w:type="dxa"/>
            <w:right w:w="70" w:type="dxa"/>
          </w:tblCellMar>
          <w:tblLook w:val="0000"/>
        </w:tblPrEx>
        <w:trPr>
          <w:trHeight w:val="1091"/>
        </w:trPr>
        <w:tc>
          <w:tcPr>
            <w:tcW w:w="1702" w:type="dxa"/>
            <w:vMerge/>
          </w:tcPr>
          <w:p w:rsidR="004A35F0" w:rsidRDefault="004A35F0" w:rsidP="000A31A8">
            <w:pPr>
              <w:tabs>
                <w:tab w:val="left" w:pos="5670"/>
              </w:tabs>
              <w:rPr>
                <w:b/>
                <w:bCs/>
                <w:i/>
              </w:rPr>
            </w:pPr>
          </w:p>
        </w:tc>
        <w:tc>
          <w:tcPr>
            <w:tcW w:w="4253" w:type="dxa"/>
          </w:tcPr>
          <w:p w:rsidR="004A35F0" w:rsidRDefault="00B44148" w:rsidP="00AE73C9">
            <w:pPr>
              <w:ind w:left="214" w:hanging="214"/>
            </w:pPr>
            <w:r>
              <w:t>9</w:t>
            </w:r>
            <w:r w:rsidR="004A35F0">
              <w:t>. Integracja z dziećmi niepełnosprawnymi poprzez angażowanie ich w uroczystości klasowe, szkolne, wycieczki</w:t>
            </w:r>
          </w:p>
        </w:tc>
        <w:tc>
          <w:tcPr>
            <w:tcW w:w="1984" w:type="dxa"/>
          </w:tcPr>
          <w:p w:rsidR="004A35F0" w:rsidRPr="00F56E76" w:rsidRDefault="00D11ADE" w:rsidP="00D11ADE">
            <w:pPr>
              <w:rPr>
                <w:szCs w:val="24"/>
              </w:rPr>
            </w:pPr>
            <w:r>
              <w:rPr>
                <w:szCs w:val="24"/>
              </w:rPr>
              <w:t>wszyscy n-le</w:t>
            </w:r>
          </w:p>
        </w:tc>
        <w:tc>
          <w:tcPr>
            <w:tcW w:w="1276" w:type="dxa"/>
          </w:tcPr>
          <w:p w:rsidR="004A35F0" w:rsidRPr="00F56E76" w:rsidRDefault="004A35F0" w:rsidP="00D461DD">
            <w:pPr>
              <w:rPr>
                <w:szCs w:val="24"/>
              </w:rPr>
            </w:pPr>
            <w:r w:rsidRPr="00F56E76">
              <w:rPr>
                <w:szCs w:val="24"/>
              </w:rPr>
              <w:t>cały rok</w:t>
            </w:r>
          </w:p>
          <w:p w:rsidR="004A35F0" w:rsidRPr="00F56E76" w:rsidRDefault="004A35F0" w:rsidP="000A31A8">
            <w:pPr>
              <w:pStyle w:val="Tekstprzypisudolnego"/>
              <w:rPr>
                <w:sz w:val="24"/>
                <w:szCs w:val="24"/>
              </w:rPr>
            </w:pPr>
          </w:p>
          <w:p w:rsidR="004A35F0" w:rsidRPr="00F56E76" w:rsidRDefault="004A35F0" w:rsidP="000A31A8">
            <w:pPr>
              <w:pStyle w:val="Tekstprzypisudolnego"/>
              <w:rPr>
                <w:sz w:val="24"/>
                <w:szCs w:val="24"/>
              </w:rPr>
            </w:pPr>
          </w:p>
          <w:p w:rsidR="004A35F0" w:rsidRPr="00F56E76" w:rsidRDefault="004A35F0" w:rsidP="000A31A8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4A35F0" w:rsidRDefault="004A35F0" w:rsidP="000A31A8"/>
        </w:tc>
      </w:tr>
      <w:tr w:rsidR="004A35F0" w:rsidTr="00F15A69">
        <w:tblPrEx>
          <w:tblCellMar>
            <w:left w:w="70" w:type="dxa"/>
            <w:right w:w="70" w:type="dxa"/>
          </w:tblCellMar>
          <w:tblLook w:val="0000"/>
        </w:tblPrEx>
        <w:trPr>
          <w:trHeight w:val="1277"/>
        </w:trPr>
        <w:tc>
          <w:tcPr>
            <w:tcW w:w="1702" w:type="dxa"/>
            <w:vMerge/>
          </w:tcPr>
          <w:p w:rsidR="004A35F0" w:rsidRDefault="004A35F0" w:rsidP="000A31A8">
            <w:pPr>
              <w:tabs>
                <w:tab w:val="left" w:pos="5670"/>
              </w:tabs>
              <w:rPr>
                <w:b/>
                <w:bCs/>
                <w:i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A35F0" w:rsidRPr="00A2570D" w:rsidRDefault="00B44148" w:rsidP="00AE73C9">
            <w:pPr>
              <w:tabs>
                <w:tab w:val="left" w:pos="5670"/>
              </w:tabs>
              <w:ind w:left="214" w:hanging="214"/>
            </w:pPr>
            <w:r>
              <w:t>9</w:t>
            </w:r>
            <w:r w:rsidR="004A35F0">
              <w:t>.</w:t>
            </w:r>
            <w:r w:rsidR="004A35F0" w:rsidRPr="00A2570D">
              <w:t>Udział szkoły w akcjach  społecznych, np.:</w:t>
            </w:r>
          </w:p>
          <w:p w:rsidR="004A35F0" w:rsidRPr="00A2570D" w:rsidRDefault="002A4C11" w:rsidP="000F4322">
            <w:pPr>
              <w:tabs>
                <w:tab w:val="left" w:pos="5670"/>
              </w:tabs>
              <w:ind w:left="214"/>
            </w:pPr>
            <w:r w:rsidRPr="00A2570D">
              <w:t xml:space="preserve">a) </w:t>
            </w:r>
            <w:r w:rsidR="004A35F0" w:rsidRPr="00A2570D">
              <w:t xml:space="preserve">„Wyprawka dla </w:t>
            </w:r>
            <w:r w:rsidR="00A2570D" w:rsidRPr="00A2570D">
              <w:t>żaka</w:t>
            </w:r>
            <w:r w:rsidR="004A35F0" w:rsidRPr="00A2570D">
              <w:t>”,</w:t>
            </w:r>
          </w:p>
          <w:p w:rsidR="004A35F0" w:rsidRPr="00A2570D" w:rsidRDefault="002A4C11" w:rsidP="000F4322">
            <w:pPr>
              <w:tabs>
                <w:tab w:val="left" w:pos="5670"/>
              </w:tabs>
              <w:ind w:left="214"/>
            </w:pPr>
            <w:r w:rsidRPr="00A2570D">
              <w:t xml:space="preserve">b) </w:t>
            </w:r>
            <w:r w:rsidR="004A35F0" w:rsidRPr="00A2570D">
              <w:t>zbiórka żywności „Walka z głodem”,</w:t>
            </w:r>
          </w:p>
          <w:p w:rsidR="004A35F0" w:rsidRPr="00A2570D" w:rsidRDefault="002A4C11" w:rsidP="000F4322">
            <w:pPr>
              <w:tabs>
                <w:tab w:val="left" w:pos="5670"/>
              </w:tabs>
              <w:ind w:left="214"/>
            </w:pPr>
            <w:r w:rsidRPr="00A2570D">
              <w:t xml:space="preserve">c) </w:t>
            </w:r>
            <w:r w:rsidR="00D461DD" w:rsidRPr="00A2570D">
              <w:t xml:space="preserve"> </w:t>
            </w:r>
            <w:r w:rsidR="004A35F0" w:rsidRPr="00A2570D">
              <w:t>zbiórka zabawek „Pluszowy miś”</w:t>
            </w:r>
            <w:r w:rsidR="00B44148" w:rsidRPr="00A2570D">
              <w:t>,</w:t>
            </w:r>
          </w:p>
          <w:p w:rsidR="00B44148" w:rsidRPr="00A2570D" w:rsidRDefault="002A4C11" w:rsidP="000F4322">
            <w:pPr>
              <w:tabs>
                <w:tab w:val="left" w:pos="5670"/>
              </w:tabs>
              <w:ind w:left="214"/>
            </w:pPr>
            <w:r w:rsidRPr="00A2570D">
              <w:t xml:space="preserve">d) </w:t>
            </w:r>
            <w:r w:rsidR="00CE62F7" w:rsidRPr="00A2570D">
              <w:t>„</w:t>
            </w:r>
            <w:r w:rsidR="00B44148" w:rsidRPr="00A2570D">
              <w:t>Jałmużna wielkopostna",</w:t>
            </w:r>
          </w:p>
          <w:p w:rsidR="00B44148" w:rsidRPr="00A2570D" w:rsidRDefault="002A4C11" w:rsidP="000F4322">
            <w:pPr>
              <w:tabs>
                <w:tab w:val="left" w:pos="5670"/>
              </w:tabs>
              <w:ind w:left="569" w:hanging="355"/>
            </w:pPr>
            <w:r w:rsidRPr="00A2570D">
              <w:t xml:space="preserve">e) </w:t>
            </w:r>
            <w:r w:rsidR="00B44148" w:rsidRPr="00A2570D">
              <w:t>Papieski Wolontariat "Dzieło Nowego Tysiąclecia".</w:t>
            </w:r>
          </w:p>
          <w:p w:rsidR="00CF3381" w:rsidRPr="007B5AF6" w:rsidRDefault="002A4C11" w:rsidP="000F4322">
            <w:pPr>
              <w:tabs>
                <w:tab w:val="left" w:pos="5670"/>
              </w:tabs>
              <w:ind w:left="428" w:hanging="214"/>
              <w:rPr>
                <w:color w:val="FF0000"/>
              </w:rPr>
            </w:pPr>
            <w:r w:rsidRPr="00A2570D">
              <w:t xml:space="preserve">f) </w:t>
            </w:r>
            <w:r w:rsidR="004A35F0" w:rsidRPr="00A2570D">
              <w:t>bieżące akcje charytatywne, wynikające z przysłanych przez fundacje informacji.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2570D" w:rsidRPr="00A2570D" w:rsidRDefault="00A2570D" w:rsidP="000A31A8">
            <w:pPr>
              <w:rPr>
                <w:szCs w:val="24"/>
              </w:rPr>
            </w:pPr>
            <w:r w:rsidRPr="00A2570D">
              <w:rPr>
                <w:szCs w:val="24"/>
              </w:rPr>
              <w:t>PCK</w:t>
            </w:r>
          </w:p>
          <w:p w:rsidR="004A35F0" w:rsidRPr="00A2570D" w:rsidRDefault="004A35F0" w:rsidP="000A31A8">
            <w:pPr>
              <w:rPr>
                <w:szCs w:val="24"/>
              </w:rPr>
            </w:pPr>
            <w:r w:rsidRPr="00A2570D">
              <w:rPr>
                <w:szCs w:val="24"/>
              </w:rPr>
              <w:t>R.</w:t>
            </w:r>
            <w:r w:rsidR="009B2361" w:rsidRPr="00A2570D">
              <w:rPr>
                <w:szCs w:val="24"/>
              </w:rPr>
              <w:t xml:space="preserve"> </w:t>
            </w:r>
            <w:r w:rsidRPr="00A2570D">
              <w:rPr>
                <w:szCs w:val="24"/>
              </w:rPr>
              <w:t>Krzysiek</w:t>
            </w:r>
            <w:r w:rsidR="009B2361" w:rsidRPr="00A2570D">
              <w:rPr>
                <w:szCs w:val="24"/>
              </w:rPr>
              <w:t>-Nowakowska</w:t>
            </w:r>
            <w:r w:rsidR="00B44148" w:rsidRPr="00A2570D">
              <w:rPr>
                <w:szCs w:val="24"/>
              </w:rPr>
              <w:t>,</w:t>
            </w:r>
          </w:p>
          <w:p w:rsidR="00B44148" w:rsidRPr="00F56E76" w:rsidRDefault="00B44148" w:rsidP="000A31A8">
            <w:pPr>
              <w:rPr>
                <w:szCs w:val="24"/>
              </w:rPr>
            </w:pPr>
            <w:r w:rsidRPr="00A2570D">
              <w:rPr>
                <w:szCs w:val="24"/>
              </w:rPr>
              <w:t>Ksiądz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5F0" w:rsidRPr="00D11ADE" w:rsidRDefault="00D11ADE" w:rsidP="000A31A8">
            <w:pPr>
              <w:pStyle w:val="Tekstprzypisudolnego"/>
              <w:rPr>
                <w:sz w:val="24"/>
                <w:szCs w:val="24"/>
              </w:rPr>
            </w:pPr>
            <w:r w:rsidRPr="00D11ADE">
              <w:rPr>
                <w:sz w:val="24"/>
                <w:szCs w:val="24"/>
              </w:rPr>
              <w:t xml:space="preserve">cały rok 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4A35F0" w:rsidRDefault="004A35F0" w:rsidP="000A31A8"/>
        </w:tc>
      </w:tr>
      <w:tr w:rsidR="00CF3381" w:rsidTr="00F15A69">
        <w:tblPrEx>
          <w:tblCellMar>
            <w:left w:w="70" w:type="dxa"/>
            <w:right w:w="70" w:type="dxa"/>
          </w:tblCellMar>
          <w:tblLook w:val="0000"/>
        </w:tblPrEx>
        <w:trPr>
          <w:trHeight w:val="972"/>
        </w:trPr>
        <w:tc>
          <w:tcPr>
            <w:tcW w:w="1702" w:type="dxa"/>
            <w:vMerge/>
          </w:tcPr>
          <w:p w:rsidR="00CF3381" w:rsidRDefault="00CF3381" w:rsidP="000A31A8">
            <w:pPr>
              <w:tabs>
                <w:tab w:val="left" w:pos="5670"/>
              </w:tabs>
              <w:rPr>
                <w:b/>
                <w:bCs/>
                <w:i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FFFFFF"/>
              <w:tr2bl w:val="single" w:sz="4" w:space="0" w:color="FFFFFF"/>
            </w:tcBorders>
          </w:tcPr>
          <w:p w:rsidR="003B3EEF" w:rsidRDefault="002A4C11" w:rsidP="003B3EEF">
            <w:pPr>
              <w:tabs>
                <w:tab w:val="left" w:pos="5670"/>
              </w:tabs>
              <w:ind w:left="355" w:hanging="355"/>
              <w:rPr>
                <w:color w:val="FF0000"/>
              </w:rPr>
            </w:pPr>
            <w:r>
              <w:t>10</w:t>
            </w:r>
            <w:r w:rsidR="00CF3381">
              <w:t>.Projekty edukacyjne uczniów gimnazjum</w:t>
            </w:r>
          </w:p>
          <w:p w:rsidR="00CF413C" w:rsidRPr="003B3EEF" w:rsidRDefault="00CF413C" w:rsidP="003B3EEF">
            <w:pPr>
              <w:ind w:firstLine="708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FFFFFF"/>
            </w:tcBorders>
          </w:tcPr>
          <w:p w:rsidR="00D8239A" w:rsidRDefault="00A2570D" w:rsidP="00F26A2E">
            <w:pPr>
              <w:rPr>
                <w:iCs/>
                <w:szCs w:val="24"/>
              </w:rPr>
            </w:pPr>
            <w:r>
              <w:rPr>
                <w:szCs w:val="24"/>
              </w:rPr>
              <w:t>G. Dziwoń</w:t>
            </w:r>
          </w:p>
          <w:p w:rsidR="00D8239A" w:rsidRPr="000663DD" w:rsidRDefault="00D8239A" w:rsidP="00F26A2E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FFFFFF"/>
            </w:tcBorders>
          </w:tcPr>
          <w:p w:rsidR="00CF3381" w:rsidRPr="00DA2BD2" w:rsidRDefault="00D11ADE" w:rsidP="003B3EEF">
            <w:pPr>
              <w:pStyle w:val="Tekstprzypisudolneg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marzec,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FFFFFF"/>
            </w:tcBorders>
          </w:tcPr>
          <w:p w:rsidR="00CF3381" w:rsidRDefault="00CF3381" w:rsidP="000A31A8"/>
        </w:tc>
      </w:tr>
      <w:tr w:rsidR="00CF3381" w:rsidTr="00F15A69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1702" w:type="dxa"/>
            <w:vMerge/>
          </w:tcPr>
          <w:p w:rsidR="00CF3381" w:rsidRDefault="00CF3381" w:rsidP="000A31A8">
            <w:pPr>
              <w:tabs>
                <w:tab w:val="left" w:pos="5670"/>
              </w:tabs>
              <w:rPr>
                <w:b/>
                <w:bCs/>
                <w:i/>
              </w:rPr>
            </w:pPr>
          </w:p>
        </w:tc>
        <w:tc>
          <w:tcPr>
            <w:tcW w:w="4253" w:type="dxa"/>
            <w:tcBorders>
              <w:top w:val="single" w:sz="4" w:space="0" w:color="FFFFFF"/>
              <w:bottom w:val="nil"/>
            </w:tcBorders>
          </w:tcPr>
          <w:p w:rsidR="00CF3381" w:rsidRDefault="00CF3381" w:rsidP="000A31A8">
            <w:pPr>
              <w:tabs>
                <w:tab w:val="left" w:pos="5670"/>
              </w:tabs>
            </w:pP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FFFFFF"/>
            </w:tcBorders>
          </w:tcPr>
          <w:p w:rsidR="00CF3381" w:rsidRPr="00F56E76" w:rsidRDefault="00CF3381" w:rsidP="00F26A2E">
            <w:pPr>
              <w:tabs>
                <w:tab w:val="left" w:pos="5670"/>
              </w:tabs>
              <w:rPr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FFFFFF"/>
              <w:bottom w:val="single" w:sz="4" w:space="0" w:color="FFFFFF"/>
            </w:tcBorders>
          </w:tcPr>
          <w:p w:rsidR="00CF3381" w:rsidRPr="00EB4D64" w:rsidRDefault="00CF3381" w:rsidP="000A31A8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FFFFFF"/>
              <w:bottom w:val="single" w:sz="4" w:space="0" w:color="FFFFFF"/>
            </w:tcBorders>
          </w:tcPr>
          <w:p w:rsidR="00CF3381" w:rsidRDefault="00CF3381" w:rsidP="000A31A8"/>
        </w:tc>
      </w:tr>
      <w:tr w:rsidR="00CF3381" w:rsidTr="003B3EEF">
        <w:tblPrEx>
          <w:tblCellMar>
            <w:left w:w="70" w:type="dxa"/>
            <w:right w:w="70" w:type="dxa"/>
          </w:tblCellMar>
          <w:tblLook w:val="0000"/>
        </w:tblPrEx>
        <w:trPr>
          <w:trHeight w:val="60"/>
        </w:trPr>
        <w:tc>
          <w:tcPr>
            <w:tcW w:w="1702" w:type="dxa"/>
            <w:vMerge/>
          </w:tcPr>
          <w:p w:rsidR="00CF3381" w:rsidRDefault="00CF3381" w:rsidP="000A31A8">
            <w:pPr>
              <w:tabs>
                <w:tab w:val="left" w:pos="5670"/>
              </w:tabs>
              <w:rPr>
                <w:b/>
                <w:bCs/>
                <w:i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CF3381" w:rsidRDefault="00CF3381" w:rsidP="00CF3381">
            <w:pPr>
              <w:tabs>
                <w:tab w:val="left" w:pos="5670"/>
              </w:tabs>
              <w:rPr>
                <w:iCs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CF3381" w:rsidRPr="00F56E76" w:rsidRDefault="00CF3381" w:rsidP="00764F05">
            <w:pPr>
              <w:tabs>
                <w:tab w:val="left" w:pos="5670"/>
              </w:tabs>
              <w:rPr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FFFFFF"/>
            </w:tcBorders>
          </w:tcPr>
          <w:p w:rsidR="00CF3381" w:rsidRPr="00F56E76" w:rsidRDefault="00CF3381" w:rsidP="00BB5F2B">
            <w:pPr>
              <w:rPr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FFFFFF"/>
            </w:tcBorders>
          </w:tcPr>
          <w:p w:rsidR="00CF3381" w:rsidRDefault="00CF3381" w:rsidP="000A31A8"/>
        </w:tc>
      </w:tr>
      <w:tr w:rsidR="00CF3381" w:rsidTr="00D11ADE">
        <w:tblPrEx>
          <w:tblCellMar>
            <w:left w:w="70" w:type="dxa"/>
            <w:right w:w="70" w:type="dxa"/>
          </w:tblCellMar>
          <w:tblLook w:val="0000"/>
        </w:tblPrEx>
        <w:trPr>
          <w:trHeight w:val="65"/>
        </w:trPr>
        <w:tc>
          <w:tcPr>
            <w:tcW w:w="1702" w:type="dxa"/>
            <w:vMerge w:val="restart"/>
          </w:tcPr>
          <w:p w:rsidR="00CF3381" w:rsidRPr="00422779" w:rsidRDefault="00CF3381" w:rsidP="000A31A8">
            <w:pPr>
              <w:rPr>
                <w:b/>
                <w:bCs/>
              </w:rPr>
            </w:pPr>
            <w:r w:rsidRPr="00422779">
              <w:rPr>
                <w:b/>
                <w:bCs/>
              </w:rPr>
              <w:t xml:space="preserve">Współpraca </w:t>
            </w:r>
            <w:r w:rsidR="00DE1573" w:rsidRPr="00422779">
              <w:rPr>
                <w:b/>
                <w:bCs/>
              </w:rPr>
              <w:t xml:space="preserve">   </w:t>
            </w:r>
            <w:r w:rsidRPr="00422779">
              <w:rPr>
                <w:b/>
                <w:bCs/>
              </w:rPr>
              <w:t xml:space="preserve">n-li i rodziców na rzecz wszechstronnego rozwoju dziecka i zaangażowanie </w:t>
            </w:r>
            <w:r w:rsidRPr="00422779">
              <w:rPr>
                <w:b/>
                <w:bCs/>
              </w:rPr>
              <w:lastRenderedPageBreak/>
              <w:t>rodziców w życie szkoły.</w:t>
            </w:r>
          </w:p>
        </w:tc>
        <w:tc>
          <w:tcPr>
            <w:tcW w:w="4253" w:type="dxa"/>
          </w:tcPr>
          <w:p w:rsidR="00CF3381" w:rsidRDefault="00CF3381" w:rsidP="00B44148">
            <w:pPr>
              <w:tabs>
                <w:tab w:val="left" w:pos="5670"/>
              </w:tabs>
              <w:rPr>
                <w:iCs/>
              </w:rPr>
            </w:pPr>
            <w:r>
              <w:lastRenderedPageBreak/>
              <w:t xml:space="preserve">1. </w:t>
            </w:r>
            <w:r>
              <w:rPr>
                <w:iCs/>
              </w:rPr>
              <w:t>Spotkania  z rodzicami.</w:t>
            </w:r>
          </w:p>
          <w:p w:rsidR="00CF3381" w:rsidRDefault="00CF413C" w:rsidP="000F4322">
            <w:pPr>
              <w:tabs>
                <w:tab w:val="left" w:pos="5670"/>
              </w:tabs>
              <w:ind w:left="214"/>
              <w:rPr>
                <w:iCs/>
              </w:rPr>
            </w:pPr>
            <w:r>
              <w:rPr>
                <w:iCs/>
              </w:rPr>
              <w:t xml:space="preserve">a) </w:t>
            </w:r>
            <w:r w:rsidR="00CF3381">
              <w:rPr>
                <w:iCs/>
              </w:rPr>
              <w:t>wywiadówki,</w:t>
            </w:r>
          </w:p>
          <w:p w:rsidR="00CF3381" w:rsidRDefault="00CF413C" w:rsidP="000F4322">
            <w:pPr>
              <w:ind w:left="428" w:hanging="214"/>
              <w:rPr>
                <w:iCs/>
              </w:rPr>
            </w:pPr>
            <w:r>
              <w:rPr>
                <w:iCs/>
              </w:rPr>
              <w:t xml:space="preserve">b) </w:t>
            </w:r>
            <w:r w:rsidR="00CF3381">
              <w:rPr>
                <w:iCs/>
              </w:rPr>
              <w:t>organizowanie prelekcji na wybrane tematy</w:t>
            </w:r>
          </w:p>
          <w:p w:rsidR="00CF3381" w:rsidRDefault="00CF3381" w:rsidP="000F4322">
            <w:pPr>
              <w:ind w:left="214"/>
              <w:rPr>
                <w:iCs/>
              </w:rPr>
            </w:pPr>
            <w:r>
              <w:t xml:space="preserve"> </w:t>
            </w:r>
            <w:r w:rsidR="00CF413C">
              <w:t>c) r</w:t>
            </w:r>
            <w:r w:rsidR="00A2570D">
              <w:rPr>
                <w:iCs/>
              </w:rPr>
              <w:t>ozmowy indywidualne</w:t>
            </w:r>
          </w:p>
          <w:p w:rsidR="00A2570D" w:rsidRPr="005F20D6" w:rsidRDefault="00A2570D" w:rsidP="000F4322">
            <w:pPr>
              <w:ind w:left="214"/>
              <w:rPr>
                <w:i/>
                <w:iCs/>
              </w:rPr>
            </w:pPr>
            <w:r w:rsidRPr="005F20D6">
              <w:rPr>
                <w:iCs/>
              </w:rPr>
              <w:t xml:space="preserve">d) </w:t>
            </w:r>
            <w:r w:rsidR="005F20D6" w:rsidRPr="005F20D6">
              <w:rPr>
                <w:iCs/>
              </w:rPr>
              <w:t xml:space="preserve">uczestnictwo rodziców w wielopłaszczyznowej ocenie </w:t>
            </w:r>
            <w:r w:rsidR="005F20D6" w:rsidRPr="005F20D6">
              <w:rPr>
                <w:iCs/>
              </w:rPr>
              <w:lastRenderedPageBreak/>
              <w:t>funkcjonowania dziecka (IPET).</w:t>
            </w:r>
          </w:p>
          <w:p w:rsidR="00CF3381" w:rsidRDefault="00CF3381" w:rsidP="000A31A8"/>
        </w:tc>
        <w:tc>
          <w:tcPr>
            <w:tcW w:w="1984" w:type="dxa"/>
          </w:tcPr>
          <w:p w:rsidR="00CF413C" w:rsidRDefault="00CF3381" w:rsidP="000A31A8">
            <w:pPr>
              <w:rPr>
                <w:iCs/>
              </w:rPr>
            </w:pPr>
            <w:r>
              <w:rPr>
                <w:iCs/>
              </w:rPr>
              <w:lastRenderedPageBreak/>
              <w:t>dyrektor, pedagog</w:t>
            </w:r>
          </w:p>
          <w:p w:rsidR="00CF3381" w:rsidRDefault="00CF3381" w:rsidP="000A31A8">
            <w:pPr>
              <w:rPr>
                <w:iCs/>
              </w:rPr>
            </w:pPr>
            <w:r>
              <w:rPr>
                <w:iCs/>
              </w:rPr>
              <w:t xml:space="preserve">wychowawcy, </w:t>
            </w:r>
          </w:p>
          <w:p w:rsidR="00CF3381" w:rsidRDefault="00CF3381" w:rsidP="000A31A8">
            <w:pPr>
              <w:rPr>
                <w:iCs/>
              </w:rPr>
            </w:pPr>
          </w:p>
          <w:p w:rsidR="00A2570D" w:rsidRDefault="00A2570D" w:rsidP="000A31A8">
            <w:pPr>
              <w:rPr>
                <w:iCs/>
              </w:rPr>
            </w:pPr>
          </w:p>
          <w:p w:rsidR="00A2570D" w:rsidRDefault="00A2570D" w:rsidP="000A31A8">
            <w:pPr>
              <w:rPr>
                <w:iCs/>
              </w:rPr>
            </w:pPr>
          </w:p>
          <w:p w:rsidR="00A2570D" w:rsidRPr="005F20D6" w:rsidRDefault="00A2570D" w:rsidP="000A31A8">
            <w:pPr>
              <w:rPr>
                <w:iCs/>
              </w:rPr>
            </w:pPr>
            <w:r w:rsidRPr="005F20D6">
              <w:rPr>
                <w:iCs/>
              </w:rPr>
              <w:t>rodzice, n-le, specjaliści</w:t>
            </w:r>
          </w:p>
        </w:tc>
        <w:tc>
          <w:tcPr>
            <w:tcW w:w="1276" w:type="dxa"/>
          </w:tcPr>
          <w:p w:rsidR="00CF3381" w:rsidRDefault="00D11ADE" w:rsidP="000A31A8">
            <w:r>
              <w:rPr>
                <w:szCs w:val="24"/>
              </w:rPr>
              <w:t>cały rok</w:t>
            </w:r>
            <w:r>
              <w:t xml:space="preserve"> </w:t>
            </w:r>
          </w:p>
        </w:tc>
        <w:tc>
          <w:tcPr>
            <w:tcW w:w="1017" w:type="dxa"/>
          </w:tcPr>
          <w:p w:rsidR="00CF3381" w:rsidRDefault="00CF3381" w:rsidP="000A31A8"/>
        </w:tc>
      </w:tr>
      <w:tr w:rsidR="00CF3381" w:rsidTr="00F15A69">
        <w:tblPrEx>
          <w:tblCellMar>
            <w:left w:w="70" w:type="dxa"/>
            <w:right w:w="70" w:type="dxa"/>
          </w:tblCellMar>
          <w:tblLook w:val="0000"/>
        </w:tblPrEx>
        <w:trPr>
          <w:trHeight w:val="390"/>
        </w:trPr>
        <w:tc>
          <w:tcPr>
            <w:tcW w:w="1702" w:type="dxa"/>
            <w:vMerge/>
          </w:tcPr>
          <w:p w:rsidR="00CF3381" w:rsidRDefault="00CF3381" w:rsidP="000A31A8">
            <w:pPr>
              <w:rPr>
                <w:b/>
                <w:bCs/>
                <w:i/>
              </w:rPr>
            </w:pPr>
          </w:p>
        </w:tc>
        <w:tc>
          <w:tcPr>
            <w:tcW w:w="4253" w:type="dxa"/>
          </w:tcPr>
          <w:p w:rsidR="00CF3381" w:rsidRDefault="00CF3381" w:rsidP="000A31A8">
            <w:pPr>
              <w:rPr>
                <w:iCs/>
              </w:rPr>
            </w:pPr>
            <w:r>
              <w:rPr>
                <w:iCs/>
              </w:rPr>
              <w:t>2.Konsultacje pedagogiczne.</w:t>
            </w:r>
          </w:p>
          <w:p w:rsidR="00CF3381" w:rsidRDefault="00CF3381" w:rsidP="000A31A8"/>
        </w:tc>
        <w:tc>
          <w:tcPr>
            <w:tcW w:w="1984" w:type="dxa"/>
          </w:tcPr>
          <w:p w:rsidR="00CF3381" w:rsidRDefault="00CF3381" w:rsidP="000A31A8">
            <w:pPr>
              <w:rPr>
                <w:iCs/>
              </w:rPr>
            </w:pPr>
            <w:r>
              <w:rPr>
                <w:iCs/>
              </w:rPr>
              <w:t>pedagog</w:t>
            </w:r>
          </w:p>
          <w:p w:rsidR="00CF3381" w:rsidRDefault="00CF3381" w:rsidP="000A31A8">
            <w:pPr>
              <w:rPr>
                <w:iCs/>
              </w:rPr>
            </w:pPr>
          </w:p>
        </w:tc>
        <w:tc>
          <w:tcPr>
            <w:tcW w:w="1276" w:type="dxa"/>
          </w:tcPr>
          <w:p w:rsidR="00CF3381" w:rsidRDefault="00D11ADE" w:rsidP="000A31A8">
            <w:r>
              <w:rPr>
                <w:szCs w:val="24"/>
              </w:rPr>
              <w:t>cały rok</w:t>
            </w:r>
            <w:r>
              <w:t xml:space="preserve"> </w:t>
            </w:r>
          </w:p>
        </w:tc>
        <w:tc>
          <w:tcPr>
            <w:tcW w:w="1017" w:type="dxa"/>
          </w:tcPr>
          <w:p w:rsidR="00CF3381" w:rsidRDefault="00CF3381" w:rsidP="000A31A8"/>
        </w:tc>
      </w:tr>
      <w:tr w:rsidR="00CF3381" w:rsidTr="00F15A69">
        <w:tblPrEx>
          <w:tblCellMar>
            <w:left w:w="70" w:type="dxa"/>
            <w:right w:w="70" w:type="dxa"/>
          </w:tblCellMar>
          <w:tblLook w:val="0000"/>
        </w:tblPrEx>
        <w:trPr>
          <w:trHeight w:val="899"/>
        </w:trPr>
        <w:tc>
          <w:tcPr>
            <w:tcW w:w="1702" w:type="dxa"/>
            <w:vMerge/>
          </w:tcPr>
          <w:p w:rsidR="00CF3381" w:rsidRDefault="00CF3381" w:rsidP="000A31A8">
            <w:pPr>
              <w:rPr>
                <w:b/>
                <w:bCs/>
                <w:i/>
              </w:rPr>
            </w:pPr>
          </w:p>
        </w:tc>
        <w:tc>
          <w:tcPr>
            <w:tcW w:w="4253" w:type="dxa"/>
          </w:tcPr>
          <w:p w:rsidR="00CF3381" w:rsidRDefault="00CF3381" w:rsidP="00CF413C">
            <w:pPr>
              <w:ind w:left="214" w:hanging="214"/>
              <w:rPr>
                <w:iCs/>
              </w:rPr>
            </w:pPr>
            <w:r>
              <w:rPr>
                <w:iCs/>
              </w:rPr>
              <w:t>3.Wizyty domowe, kontakty korespondencyjne i telefoniczne.</w:t>
            </w:r>
          </w:p>
          <w:p w:rsidR="00CF3381" w:rsidRDefault="00CF3381" w:rsidP="000A31A8">
            <w:pPr>
              <w:rPr>
                <w:iCs/>
              </w:rPr>
            </w:pPr>
          </w:p>
        </w:tc>
        <w:tc>
          <w:tcPr>
            <w:tcW w:w="1984" w:type="dxa"/>
          </w:tcPr>
          <w:p w:rsidR="00CF3381" w:rsidRPr="0046478B" w:rsidRDefault="00CF3381" w:rsidP="00D11ADE">
            <w:r>
              <w:t xml:space="preserve">wychowawcy, pedagog, </w:t>
            </w:r>
          </w:p>
        </w:tc>
        <w:tc>
          <w:tcPr>
            <w:tcW w:w="1276" w:type="dxa"/>
          </w:tcPr>
          <w:p w:rsidR="00CF3381" w:rsidRDefault="00D11ADE" w:rsidP="000A31A8">
            <w:r>
              <w:rPr>
                <w:szCs w:val="24"/>
              </w:rPr>
              <w:t>cały rok</w:t>
            </w:r>
            <w:r>
              <w:t xml:space="preserve"> </w:t>
            </w:r>
          </w:p>
        </w:tc>
        <w:tc>
          <w:tcPr>
            <w:tcW w:w="1017" w:type="dxa"/>
          </w:tcPr>
          <w:p w:rsidR="00CF3381" w:rsidRDefault="00CF3381" w:rsidP="000A31A8"/>
        </w:tc>
      </w:tr>
      <w:tr w:rsidR="00CF3381" w:rsidTr="005F20D6">
        <w:tblPrEx>
          <w:tblCellMar>
            <w:left w:w="70" w:type="dxa"/>
            <w:right w:w="70" w:type="dxa"/>
          </w:tblCellMar>
          <w:tblLook w:val="0000"/>
        </w:tblPrEx>
        <w:trPr>
          <w:trHeight w:val="496"/>
        </w:trPr>
        <w:tc>
          <w:tcPr>
            <w:tcW w:w="1702" w:type="dxa"/>
            <w:vMerge/>
          </w:tcPr>
          <w:p w:rsidR="00CF3381" w:rsidRDefault="00CF3381" w:rsidP="000A31A8">
            <w:pPr>
              <w:rPr>
                <w:b/>
                <w:bCs/>
                <w:i/>
              </w:rPr>
            </w:pPr>
          </w:p>
        </w:tc>
        <w:tc>
          <w:tcPr>
            <w:tcW w:w="4253" w:type="dxa"/>
          </w:tcPr>
          <w:p w:rsidR="00CF3381" w:rsidRDefault="00CF3381" w:rsidP="000A31A8">
            <w:pPr>
              <w:rPr>
                <w:iCs/>
              </w:rPr>
            </w:pPr>
            <w:r>
              <w:rPr>
                <w:iCs/>
              </w:rPr>
              <w:t>4.Współpraca z Radą Rodziców.</w:t>
            </w:r>
          </w:p>
        </w:tc>
        <w:tc>
          <w:tcPr>
            <w:tcW w:w="1984" w:type="dxa"/>
          </w:tcPr>
          <w:p w:rsidR="00CF3381" w:rsidRDefault="00CF3381" w:rsidP="00D461DD">
            <w:r>
              <w:t>wychowawcy, dyrektor</w:t>
            </w:r>
          </w:p>
        </w:tc>
        <w:tc>
          <w:tcPr>
            <w:tcW w:w="1276" w:type="dxa"/>
          </w:tcPr>
          <w:p w:rsidR="00CF3381" w:rsidRDefault="00D11ADE" w:rsidP="00D461DD">
            <w:r>
              <w:rPr>
                <w:szCs w:val="24"/>
              </w:rPr>
              <w:t>cały rok</w:t>
            </w:r>
          </w:p>
        </w:tc>
        <w:tc>
          <w:tcPr>
            <w:tcW w:w="1017" w:type="dxa"/>
          </w:tcPr>
          <w:p w:rsidR="00CF3381" w:rsidRDefault="00CF3381" w:rsidP="000A31A8"/>
        </w:tc>
      </w:tr>
      <w:tr w:rsidR="00CF3381" w:rsidTr="00F15A69">
        <w:tblPrEx>
          <w:tblCellMar>
            <w:left w:w="70" w:type="dxa"/>
            <w:right w:w="70" w:type="dxa"/>
          </w:tblCellMar>
          <w:tblLook w:val="0000"/>
        </w:tblPrEx>
        <w:trPr>
          <w:trHeight w:val="918"/>
        </w:trPr>
        <w:tc>
          <w:tcPr>
            <w:tcW w:w="1702" w:type="dxa"/>
            <w:vMerge/>
          </w:tcPr>
          <w:p w:rsidR="00CF3381" w:rsidRDefault="00CF3381" w:rsidP="000A31A8">
            <w:pPr>
              <w:rPr>
                <w:b/>
                <w:bCs/>
                <w:i/>
              </w:rPr>
            </w:pPr>
          </w:p>
        </w:tc>
        <w:tc>
          <w:tcPr>
            <w:tcW w:w="4253" w:type="dxa"/>
          </w:tcPr>
          <w:p w:rsidR="00CF3381" w:rsidRDefault="00CF3381" w:rsidP="00CF413C">
            <w:pPr>
              <w:tabs>
                <w:tab w:val="left" w:pos="5670"/>
              </w:tabs>
              <w:ind w:left="214" w:hanging="214"/>
              <w:rPr>
                <w:iCs/>
              </w:rPr>
            </w:pPr>
            <w:r>
              <w:t xml:space="preserve">5. </w:t>
            </w:r>
            <w:r>
              <w:rPr>
                <w:iCs/>
              </w:rPr>
              <w:t>Pomoc rodziców w organizowaniu imprez kulturalnych w szkole</w:t>
            </w:r>
          </w:p>
          <w:p w:rsidR="00CF3381" w:rsidRDefault="00CF413C" w:rsidP="000F4322">
            <w:pPr>
              <w:tabs>
                <w:tab w:val="left" w:pos="5670"/>
              </w:tabs>
              <w:ind w:left="214"/>
              <w:rPr>
                <w:iCs/>
              </w:rPr>
            </w:pPr>
            <w:r>
              <w:rPr>
                <w:iCs/>
              </w:rPr>
              <w:t xml:space="preserve">a) </w:t>
            </w:r>
            <w:r w:rsidR="00CF3381">
              <w:rPr>
                <w:iCs/>
              </w:rPr>
              <w:t>wycieczek, akademii,</w:t>
            </w:r>
            <w:r>
              <w:rPr>
                <w:iCs/>
              </w:rPr>
              <w:t xml:space="preserve"> </w:t>
            </w:r>
            <w:r w:rsidR="00CF3381">
              <w:rPr>
                <w:iCs/>
              </w:rPr>
              <w:t>konkursów itp.</w:t>
            </w:r>
          </w:p>
        </w:tc>
        <w:tc>
          <w:tcPr>
            <w:tcW w:w="1984" w:type="dxa"/>
          </w:tcPr>
          <w:p w:rsidR="00CF3381" w:rsidRDefault="00CF3381" w:rsidP="000A31A8">
            <w:r>
              <w:t>wychowawcy, nauczyciele, dyrektor</w:t>
            </w:r>
          </w:p>
          <w:p w:rsidR="00CF3381" w:rsidRDefault="00CF3381" w:rsidP="000A31A8"/>
        </w:tc>
        <w:tc>
          <w:tcPr>
            <w:tcW w:w="1276" w:type="dxa"/>
          </w:tcPr>
          <w:p w:rsidR="00CF3381" w:rsidRDefault="00D11ADE" w:rsidP="000A31A8">
            <w:r>
              <w:rPr>
                <w:szCs w:val="24"/>
              </w:rPr>
              <w:t>cały rok</w:t>
            </w:r>
            <w:r>
              <w:t xml:space="preserve"> </w:t>
            </w:r>
          </w:p>
        </w:tc>
        <w:tc>
          <w:tcPr>
            <w:tcW w:w="1017" w:type="dxa"/>
          </w:tcPr>
          <w:p w:rsidR="00CF3381" w:rsidRDefault="00CF3381" w:rsidP="000A31A8"/>
        </w:tc>
      </w:tr>
      <w:tr w:rsidR="00CF3381" w:rsidTr="00F15A69">
        <w:tblPrEx>
          <w:tblCellMar>
            <w:left w:w="70" w:type="dxa"/>
            <w:right w:w="70" w:type="dxa"/>
          </w:tblCellMar>
          <w:tblLook w:val="0000"/>
        </w:tblPrEx>
        <w:trPr>
          <w:trHeight w:val="1470"/>
        </w:trPr>
        <w:tc>
          <w:tcPr>
            <w:tcW w:w="1702" w:type="dxa"/>
            <w:vMerge/>
          </w:tcPr>
          <w:p w:rsidR="00CF3381" w:rsidRDefault="00CF3381" w:rsidP="000A31A8">
            <w:pPr>
              <w:rPr>
                <w:b/>
                <w:bCs/>
                <w:i/>
              </w:rPr>
            </w:pPr>
          </w:p>
        </w:tc>
        <w:tc>
          <w:tcPr>
            <w:tcW w:w="4253" w:type="dxa"/>
          </w:tcPr>
          <w:p w:rsidR="00CF3381" w:rsidRDefault="00CF3381" w:rsidP="00CF413C">
            <w:pPr>
              <w:tabs>
                <w:tab w:val="left" w:pos="5670"/>
              </w:tabs>
              <w:ind w:left="355" w:hanging="355"/>
              <w:rPr>
                <w:iCs/>
              </w:rPr>
            </w:pPr>
            <w:r>
              <w:t xml:space="preserve">6. </w:t>
            </w:r>
            <w:r>
              <w:rPr>
                <w:iCs/>
              </w:rPr>
              <w:t>Angażowanie rodziców do prac społecznych  na rzecz szkoły:</w:t>
            </w:r>
          </w:p>
          <w:p w:rsidR="00CF3381" w:rsidRDefault="00CF413C" w:rsidP="000F4322">
            <w:pPr>
              <w:tabs>
                <w:tab w:val="left" w:pos="5670"/>
              </w:tabs>
              <w:ind w:left="710" w:hanging="355"/>
              <w:rPr>
                <w:iCs/>
              </w:rPr>
            </w:pPr>
            <w:r>
              <w:rPr>
                <w:iCs/>
              </w:rPr>
              <w:t xml:space="preserve">a) </w:t>
            </w:r>
            <w:r w:rsidR="00CF3381">
              <w:rPr>
                <w:iCs/>
              </w:rPr>
              <w:t>wsparcie w organizowaniu    imprez dla dzieci,</w:t>
            </w:r>
          </w:p>
          <w:p w:rsidR="00CF3381" w:rsidRDefault="00CF413C" w:rsidP="000F4322">
            <w:pPr>
              <w:tabs>
                <w:tab w:val="left" w:pos="5670"/>
              </w:tabs>
              <w:ind w:left="355"/>
              <w:rPr>
                <w:iCs/>
              </w:rPr>
            </w:pPr>
            <w:r>
              <w:rPr>
                <w:iCs/>
              </w:rPr>
              <w:t xml:space="preserve">b) </w:t>
            </w:r>
            <w:r w:rsidR="00CF3381">
              <w:rPr>
                <w:iCs/>
              </w:rPr>
              <w:t>drobne naprawy i remonty,</w:t>
            </w:r>
          </w:p>
          <w:p w:rsidR="00CF3381" w:rsidRPr="005F20D6" w:rsidRDefault="00CF413C" w:rsidP="005F20D6">
            <w:pPr>
              <w:pStyle w:val="Stopka"/>
              <w:tabs>
                <w:tab w:val="clear" w:pos="4536"/>
                <w:tab w:val="clear" w:pos="9072"/>
              </w:tabs>
              <w:ind w:left="355"/>
              <w:rPr>
                <w:iCs/>
              </w:rPr>
            </w:pPr>
            <w:r>
              <w:rPr>
                <w:iCs/>
              </w:rPr>
              <w:t xml:space="preserve">c) </w:t>
            </w:r>
            <w:r w:rsidR="00CF3381">
              <w:rPr>
                <w:iCs/>
              </w:rPr>
              <w:t>montowanie  elementów dekoracyjnych itp.</w:t>
            </w:r>
          </w:p>
        </w:tc>
        <w:tc>
          <w:tcPr>
            <w:tcW w:w="1984" w:type="dxa"/>
          </w:tcPr>
          <w:p w:rsidR="00CF3381" w:rsidRDefault="00CF3381" w:rsidP="000A31A8">
            <w:r>
              <w:t xml:space="preserve">dyrektor, </w:t>
            </w:r>
            <w:r w:rsidR="00A2570D">
              <w:t>nauczyciele</w:t>
            </w:r>
            <w:r w:rsidR="00D11ADE">
              <w:t>,</w:t>
            </w:r>
          </w:p>
          <w:p w:rsidR="00CF3381" w:rsidRDefault="00CF3381" w:rsidP="000A31A8">
            <w:r>
              <w:t>pedagog</w:t>
            </w:r>
          </w:p>
        </w:tc>
        <w:tc>
          <w:tcPr>
            <w:tcW w:w="1276" w:type="dxa"/>
          </w:tcPr>
          <w:p w:rsidR="00CF3381" w:rsidRDefault="00D11ADE" w:rsidP="000A31A8">
            <w:r>
              <w:rPr>
                <w:szCs w:val="24"/>
              </w:rPr>
              <w:t>cały rok</w:t>
            </w:r>
          </w:p>
        </w:tc>
        <w:tc>
          <w:tcPr>
            <w:tcW w:w="1017" w:type="dxa"/>
          </w:tcPr>
          <w:p w:rsidR="00CF3381" w:rsidRDefault="00CF3381" w:rsidP="000A31A8"/>
        </w:tc>
      </w:tr>
      <w:tr w:rsidR="00CF3381" w:rsidTr="00F15A69">
        <w:tblPrEx>
          <w:tblCellMar>
            <w:left w:w="70" w:type="dxa"/>
            <w:right w:w="70" w:type="dxa"/>
          </w:tblCellMar>
          <w:tblLook w:val="0000"/>
        </w:tblPrEx>
        <w:trPr>
          <w:trHeight w:val="1485"/>
        </w:trPr>
        <w:tc>
          <w:tcPr>
            <w:tcW w:w="1702" w:type="dxa"/>
            <w:vMerge/>
          </w:tcPr>
          <w:p w:rsidR="00CF3381" w:rsidRPr="00431401" w:rsidRDefault="00CF3381" w:rsidP="000A31A8">
            <w:pPr>
              <w:rPr>
                <w:b/>
                <w:i/>
              </w:rPr>
            </w:pPr>
          </w:p>
        </w:tc>
        <w:tc>
          <w:tcPr>
            <w:tcW w:w="4253" w:type="dxa"/>
          </w:tcPr>
          <w:p w:rsidR="00CF3381" w:rsidRDefault="00CF3381" w:rsidP="00CF413C">
            <w:pPr>
              <w:pStyle w:val="Stopka"/>
              <w:tabs>
                <w:tab w:val="clear" w:pos="4536"/>
                <w:tab w:val="clear" w:pos="9072"/>
              </w:tabs>
              <w:ind w:left="214" w:hanging="214"/>
            </w:pPr>
            <w:r>
              <w:t>1.Zorganizowanie gazetki ściennej „To warto przeczytać”.</w:t>
            </w:r>
          </w:p>
          <w:p w:rsidR="00CF3381" w:rsidRDefault="00CF3381" w:rsidP="00EA4CFD">
            <w:pPr>
              <w:pStyle w:val="Stopka"/>
              <w:tabs>
                <w:tab w:val="clear" w:pos="4536"/>
                <w:tab w:val="clear" w:pos="9072"/>
              </w:tabs>
            </w:pPr>
          </w:p>
          <w:p w:rsidR="00CF3381" w:rsidRDefault="00CF3381" w:rsidP="00CF413C">
            <w:pPr>
              <w:pStyle w:val="Stopka"/>
              <w:tabs>
                <w:tab w:val="clear" w:pos="4536"/>
                <w:tab w:val="clear" w:pos="9072"/>
              </w:tabs>
              <w:ind w:left="214" w:hanging="214"/>
            </w:pPr>
            <w:r>
              <w:t xml:space="preserve">2. </w:t>
            </w:r>
            <w:r w:rsidRPr="00EA4CFD">
              <w:t>Upowszechnianie znajomości literatury polskiej i europejskiej</w:t>
            </w:r>
            <w:r>
              <w:t>. Przygotowanie uczniów do gminnego konkursu czytelniczego.</w:t>
            </w:r>
            <w:r w:rsidRPr="00582915">
              <w:rPr>
                <w:color w:val="FF0000"/>
              </w:rPr>
              <w:t xml:space="preserve"> </w:t>
            </w:r>
          </w:p>
        </w:tc>
        <w:tc>
          <w:tcPr>
            <w:tcW w:w="1984" w:type="dxa"/>
          </w:tcPr>
          <w:p w:rsidR="00D11ADE" w:rsidRDefault="00D11ADE" w:rsidP="000A31A8">
            <w:pPr>
              <w:rPr>
                <w:szCs w:val="24"/>
              </w:rPr>
            </w:pPr>
            <w:r>
              <w:rPr>
                <w:szCs w:val="24"/>
              </w:rPr>
              <w:t>K. Dąbek,</w:t>
            </w:r>
          </w:p>
          <w:p w:rsidR="00CF3381" w:rsidRDefault="00CF3381" w:rsidP="000A31A8">
            <w:pPr>
              <w:rPr>
                <w:szCs w:val="24"/>
              </w:rPr>
            </w:pPr>
            <w:r w:rsidRPr="00F56E76">
              <w:rPr>
                <w:szCs w:val="24"/>
              </w:rPr>
              <w:t>M.</w:t>
            </w:r>
            <w:r>
              <w:rPr>
                <w:szCs w:val="24"/>
              </w:rPr>
              <w:t xml:space="preserve"> </w:t>
            </w:r>
            <w:r w:rsidR="00D11ADE">
              <w:rPr>
                <w:szCs w:val="24"/>
              </w:rPr>
              <w:t>Bartusiak</w:t>
            </w:r>
          </w:p>
          <w:p w:rsidR="00CF3381" w:rsidRDefault="00CF3381" w:rsidP="000A31A8">
            <w:pPr>
              <w:rPr>
                <w:szCs w:val="24"/>
              </w:rPr>
            </w:pPr>
          </w:p>
          <w:p w:rsidR="00CF3381" w:rsidRDefault="00D11ADE" w:rsidP="000A31A8">
            <w:pPr>
              <w:rPr>
                <w:szCs w:val="24"/>
              </w:rPr>
            </w:pPr>
            <w:r>
              <w:rPr>
                <w:szCs w:val="24"/>
              </w:rPr>
              <w:t>D. Wsół</w:t>
            </w:r>
          </w:p>
          <w:p w:rsidR="00CF3381" w:rsidRPr="00F56E76" w:rsidRDefault="00CF3381" w:rsidP="000A31A8">
            <w:pPr>
              <w:rPr>
                <w:szCs w:val="24"/>
              </w:rPr>
            </w:pPr>
            <w:r>
              <w:rPr>
                <w:szCs w:val="24"/>
              </w:rPr>
              <w:t>D. Zapała</w:t>
            </w:r>
          </w:p>
        </w:tc>
        <w:tc>
          <w:tcPr>
            <w:tcW w:w="1276" w:type="dxa"/>
          </w:tcPr>
          <w:p w:rsidR="00CF3381" w:rsidRDefault="00D11ADE" w:rsidP="000A31A8">
            <w:pPr>
              <w:rPr>
                <w:szCs w:val="24"/>
              </w:rPr>
            </w:pPr>
            <w:r>
              <w:rPr>
                <w:szCs w:val="24"/>
              </w:rPr>
              <w:t>li</w:t>
            </w:r>
            <w:r w:rsidR="00CF3381">
              <w:rPr>
                <w:szCs w:val="24"/>
              </w:rPr>
              <w:t>stopad</w:t>
            </w:r>
          </w:p>
          <w:p w:rsidR="00D11ADE" w:rsidRDefault="00D11ADE" w:rsidP="000A31A8">
            <w:pPr>
              <w:rPr>
                <w:szCs w:val="24"/>
              </w:rPr>
            </w:pPr>
          </w:p>
          <w:p w:rsidR="00D11ADE" w:rsidRDefault="00D11ADE" w:rsidP="000A31A8">
            <w:pPr>
              <w:rPr>
                <w:szCs w:val="24"/>
              </w:rPr>
            </w:pPr>
          </w:p>
          <w:p w:rsidR="00D11ADE" w:rsidRPr="00F56E76" w:rsidRDefault="00D11ADE" w:rsidP="000A31A8">
            <w:pPr>
              <w:rPr>
                <w:szCs w:val="24"/>
              </w:rPr>
            </w:pPr>
            <w:r>
              <w:rPr>
                <w:szCs w:val="24"/>
              </w:rPr>
              <w:t>maj</w:t>
            </w:r>
          </w:p>
        </w:tc>
        <w:tc>
          <w:tcPr>
            <w:tcW w:w="1017" w:type="dxa"/>
          </w:tcPr>
          <w:p w:rsidR="00CF3381" w:rsidRDefault="00CF3381" w:rsidP="000A31A8"/>
        </w:tc>
      </w:tr>
      <w:tr w:rsidR="00CF3381" w:rsidTr="005F20D6">
        <w:tblPrEx>
          <w:tblCellMar>
            <w:left w:w="70" w:type="dxa"/>
            <w:right w:w="70" w:type="dxa"/>
          </w:tblCellMar>
          <w:tblLook w:val="0000"/>
        </w:tblPrEx>
        <w:trPr>
          <w:trHeight w:val="1133"/>
        </w:trPr>
        <w:tc>
          <w:tcPr>
            <w:tcW w:w="1702" w:type="dxa"/>
            <w:vMerge/>
          </w:tcPr>
          <w:p w:rsidR="00CF3381" w:rsidRPr="00431401" w:rsidRDefault="00CF3381" w:rsidP="000A31A8">
            <w:pPr>
              <w:rPr>
                <w:b/>
                <w:i/>
              </w:rPr>
            </w:pPr>
          </w:p>
        </w:tc>
        <w:tc>
          <w:tcPr>
            <w:tcW w:w="4253" w:type="dxa"/>
          </w:tcPr>
          <w:p w:rsidR="00CF3381" w:rsidRDefault="00CF3381" w:rsidP="00EC7B6C">
            <w:pPr>
              <w:pStyle w:val="Stopka"/>
              <w:tabs>
                <w:tab w:val="clear" w:pos="4536"/>
                <w:tab w:val="clear" w:pos="9072"/>
              </w:tabs>
              <w:ind w:left="214" w:hanging="214"/>
            </w:pPr>
            <w:r>
              <w:t>3.Rozpowszechnianie wśród rodziców informacji o rozwijaniu czytelnictwa i pozytywnym wpływie książki na rozwój społeczny i kulturalny człowieka.</w:t>
            </w:r>
          </w:p>
          <w:p w:rsidR="00CF3381" w:rsidRDefault="00CF3381" w:rsidP="005F20D6">
            <w:pPr>
              <w:pStyle w:val="Stopka"/>
              <w:tabs>
                <w:tab w:val="clear" w:pos="4536"/>
                <w:tab w:val="clear" w:pos="9072"/>
              </w:tabs>
              <w:ind w:left="214" w:hanging="214"/>
            </w:pPr>
            <w:r>
              <w:t>4.Prowadzenie zajęć z wykorzystaniem środków multimedialnych</w:t>
            </w:r>
          </w:p>
          <w:p w:rsidR="00CF3381" w:rsidRDefault="00CF3381" w:rsidP="005F20D6">
            <w:pPr>
              <w:pStyle w:val="Stopka"/>
              <w:tabs>
                <w:tab w:val="clear" w:pos="4536"/>
                <w:tab w:val="clear" w:pos="9072"/>
              </w:tabs>
              <w:ind w:left="214" w:hanging="214"/>
            </w:pPr>
            <w:r>
              <w:t>5.Tworzenie materiałów multimedialnych na potrzeby swojego przedmiotu.</w:t>
            </w:r>
          </w:p>
          <w:p w:rsidR="00CF3381" w:rsidRDefault="00CF3381" w:rsidP="005F20D6">
            <w:pPr>
              <w:pStyle w:val="Stopka"/>
              <w:tabs>
                <w:tab w:val="clear" w:pos="4536"/>
                <w:tab w:val="clear" w:pos="9072"/>
              </w:tabs>
              <w:ind w:left="214" w:hanging="214"/>
            </w:pPr>
            <w:r>
              <w:t>6.Motywowanie uczniów do wykorzystania technologii informacyjnej podczas uczenia się i poszukiwania informacji.</w:t>
            </w:r>
          </w:p>
          <w:p w:rsidR="00CF3381" w:rsidRDefault="00CF3381" w:rsidP="005F20D6">
            <w:pPr>
              <w:pStyle w:val="Stopka"/>
              <w:tabs>
                <w:tab w:val="clear" w:pos="4536"/>
                <w:tab w:val="clear" w:pos="9072"/>
              </w:tabs>
              <w:ind w:left="214" w:hanging="142"/>
            </w:pPr>
            <w:r>
              <w:t>7.Rekrutacja uczniów do szkół ponadgimnazjalnych.</w:t>
            </w:r>
          </w:p>
          <w:p w:rsidR="00CF3381" w:rsidRDefault="00CF3381" w:rsidP="000A31A8">
            <w:pPr>
              <w:pStyle w:val="Stopka"/>
              <w:tabs>
                <w:tab w:val="clear" w:pos="4536"/>
                <w:tab w:val="clear" w:pos="9072"/>
              </w:tabs>
            </w:pPr>
            <w:r>
              <w:t>8.Wdrażanie do bezpiecznego korzystania z Internetu.</w:t>
            </w:r>
          </w:p>
          <w:p w:rsidR="00CF3381" w:rsidRDefault="00CF3381" w:rsidP="00EC7B6C">
            <w:pPr>
              <w:pStyle w:val="Stopka"/>
              <w:tabs>
                <w:tab w:val="clear" w:pos="4536"/>
                <w:tab w:val="clear" w:pos="9072"/>
              </w:tabs>
              <w:ind w:left="214" w:hanging="214"/>
            </w:pPr>
            <w:r>
              <w:t xml:space="preserve">9.Podnoszenie poziomu posługiwania się </w:t>
            </w:r>
            <w:r w:rsidR="00EC7B6C">
              <w:t xml:space="preserve">   </w:t>
            </w:r>
            <w:r>
              <w:t>ICT.</w:t>
            </w:r>
          </w:p>
          <w:p w:rsidR="00CF3381" w:rsidRDefault="00CF3381" w:rsidP="00EA4CFD">
            <w:pPr>
              <w:pStyle w:val="Stopka"/>
              <w:tabs>
                <w:tab w:val="clear" w:pos="4536"/>
                <w:tab w:val="clear" w:pos="9072"/>
              </w:tabs>
            </w:pPr>
            <w:r>
              <w:t>11. Dzień języków obcych</w:t>
            </w:r>
          </w:p>
          <w:p w:rsidR="00E57166" w:rsidRPr="00E57166" w:rsidRDefault="00E57166" w:rsidP="00E57166">
            <w:pPr>
              <w:pStyle w:val="Stopka"/>
              <w:tabs>
                <w:tab w:val="clear" w:pos="4536"/>
                <w:tab w:val="clear" w:pos="9072"/>
              </w:tabs>
            </w:pPr>
            <w:r>
              <w:t xml:space="preserve">12. </w:t>
            </w:r>
            <w:r>
              <w:rPr>
                <w:rFonts w:eastAsia="TTE16CC348t00"/>
              </w:rPr>
              <w:t>Pedagogizacja rodziców - zagadnienia dot. uzależnień, potrzeb kolejnych etapów rozwojowych, okresu dojrzewania, przemocy i agresji, wychowawczej</w:t>
            </w:r>
          </w:p>
          <w:p w:rsidR="00CF3381" w:rsidRPr="00E57166" w:rsidRDefault="00E57166" w:rsidP="00E57166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  <w:r>
              <w:rPr>
                <w:rFonts w:eastAsia="TTE16CC348t00"/>
              </w:rPr>
              <w:lastRenderedPageBreak/>
              <w:t>funkcji rodziny (</w:t>
            </w:r>
            <w:r>
              <w:rPr>
                <w:rFonts w:eastAsia="TTE156D910t00"/>
              </w:rPr>
              <w:t>Tablice informacyjne dla rodziców; pogadanki, prelekcje, indywidualne rozmowy, spotkania z gośćmi)</w:t>
            </w:r>
          </w:p>
        </w:tc>
        <w:tc>
          <w:tcPr>
            <w:tcW w:w="1984" w:type="dxa"/>
          </w:tcPr>
          <w:p w:rsidR="00CF3381" w:rsidRDefault="00CF3381" w:rsidP="005E3134">
            <w:r>
              <w:lastRenderedPageBreak/>
              <w:t>Wychowawcy we współpracy z bibliotekarzem</w:t>
            </w:r>
          </w:p>
          <w:p w:rsidR="00CC7AFF" w:rsidRDefault="00CC7AFF" w:rsidP="000A31A8"/>
          <w:p w:rsidR="00CF3381" w:rsidRDefault="00CF3381" w:rsidP="000A31A8">
            <w:r>
              <w:t>wszyscy n-le</w:t>
            </w:r>
          </w:p>
          <w:p w:rsidR="00CF3381" w:rsidRDefault="00CF3381" w:rsidP="000A31A8"/>
          <w:p w:rsidR="00CF3381" w:rsidRDefault="00CF3381" w:rsidP="000A31A8">
            <w:r>
              <w:t>wszyscy n-le</w:t>
            </w:r>
          </w:p>
          <w:p w:rsidR="00CF3381" w:rsidRDefault="00CF3381" w:rsidP="000A31A8"/>
          <w:p w:rsidR="00CF3381" w:rsidRDefault="00CF3381" w:rsidP="000A31A8">
            <w:r>
              <w:t>wszyscy n-le</w:t>
            </w:r>
          </w:p>
          <w:p w:rsidR="005E55D7" w:rsidRDefault="005E55D7" w:rsidP="000A31A8"/>
          <w:p w:rsidR="005E55D7" w:rsidRDefault="005E55D7" w:rsidP="000A31A8"/>
          <w:p w:rsidR="005E55D7" w:rsidRDefault="005E55D7" w:rsidP="000A31A8"/>
          <w:p w:rsidR="00CF3381" w:rsidRDefault="00CF3381" w:rsidP="000A31A8">
            <w:r w:rsidRPr="00EA4CFD">
              <w:t>R. Mazur</w:t>
            </w:r>
            <w:r>
              <w:t>,</w:t>
            </w:r>
            <w:r w:rsidR="00CC7AFF">
              <w:t xml:space="preserve"> </w:t>
            </w:r>
          </w:p>
          <w:p w:rsidR="00CF3381" w:rsidRPr="00EA4CFD" w:rsidRDefault="00CF3381" w:rsidP="000A31A8">
            <w:r>
              <w:t>Wychowawca kl.</w:t>
            </w:r>
            <w:r w:rsidR="003B3EEF">
              <w:t xml:space="preserve"> </w:t>
            </w:r>
            <w:r>
              <w:t>III</w:t>
            </w:r>
            <w:r w:rsidR="00D11ADE">
              <w:t xml:space="preserve"> gimn</w:t>
            </w:r>
            <w:r w:rsidR="003B3EEF">
              <w:t>azjum</w:t>
            </w:r>
          </w:p>
          <w:p w:rsidR="00CF3381" w:rsidRDefault="00CC7AFF" w:rsidP="000A31A8">
            <w:r>
              <w:t>w</w:t>
            </w:r>
            <w:r w:rsidR="00CF3381">
              <w:t>szyscy n-le</w:t>
            </w:r>
          </w:p>
          <w:p w:rsidR="00CF3381" w:rsidRDefault="00CF3381" w:rsidP="000A31A8">
            <w:pPr>
              <w:rPr>
                <w:szCs w:val="24"/>
              </w:rPr>
            </w:pPr>
            <w:r>
              <w:rPr>
                <w:szCs w:val="24"/>
              </w:rPr>
              <w:t>n-l</w:t>
            </w:r>
            <w:r w:rsidRPr="004377D3">
              <w:rPr>
                <w:szCs w:val="24"/>
              </w:rPr>
              <w:t xml:space="preserve"> informatyki</w:t>
            </w:r>
          </w:p>
          <w:p w:rsidR="00CF3381" w:rsidRDefault="00D11ADE" w:rsidP="000A31A8">
            <w:pPr>
              <w:rPr>
                <w:szCs w:val="24"/>
              </w:rPr>
            </w:pPr>
            <w:r>
              <w:rPr>
                <w:szCs w:val="24"/>
              </w:rPr>
              <w:t>Z. Surdyka,</w:t>
            </w:r>
          </w:p>
          <w:p w:rsidR="00CF3381" w:rsidRDefault="00CF3381" w:rsidP="000A31A8">
            <w:pPr>
              <w:rPr>
                <w:szCs w:val="24"/>
              </w:rPr>
            </w:pPr>
            <w:r>
              <w:rPr>
                <w:szCs w:val="24"/>
              </w:rPr>
              <w:t>J. Liber-Opałko</w:t>
            </w:r>
          </w:p>
          <w:p w:rsidR="00E57166" w:rsidRPr="000663DD" w:rsidRDefault="00E57166" w:rsidP="000A31A8">
            <w:pPr>
              <w:rPr>
                <w:szCs w:val="24"/>
              </w:rPr>
            </w:pPr>
            <w:r>
              <w:rPr>
                <w:rFonts w:eastAsia="TTE156D910t00"/>
              </w:rPr>
              <w:t xml:space="preserve">Wychowawcy, pedagog, pielęgniarka, zaproszeni goście </w:t>
            </w:r>
            <w:r>
              <w:rPr>
                <w:rFonts w:eastAsia="TTE156D910t00"/>
              </w:rPr>
              <w:lastRenderedPageBreak/>
              <w:t>(policjant, terapeuci)</w:t>
            </w:r>
          </w:p>
        </w:tc>
        <w:tc>
          <w:tcPr>
            <w:tcW w:w="1276" w:type="dxa"/>
          </w:tcPr>
          <w:p w:rsidR="00CF3381" w:rsidRPr="004377D3" w:rsidRDefault="00D11ADE" w:rsidP="000A31A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cały rok</w:t>
            </w:r>
            <w:r w:rsidRPr="004377D3">
              <w:rPr>
                <w:szCs w:val="24"/>
              </w:rPr>
              <w:t xml:space="preserve"> </w:t>
            </w:r>
          </w:p>
          <w:p w:rsidR="00E57166" w:rsidRDefault="00E57166" w:rsidP="00E57166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</w:p>
          <w:p w:rsidR="00E57166" w:rsidRDefault="00E57166" w:rsidP="00E57166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</w:p>
          <w:p w:rsidR="00E57166" w:rsidRDefault="00E57166" w:rsidP="00E57166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</w:p>
          <w:p w:rsidR="00E57166" w:rsidRDefault="00E57166" w:rsidP="00E57166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</w:p>
          <w:p w:rsidR="00E57166" w:rsidRDefault="00E57166" w:rsidP="00E57166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</w:p>
          <w:p w:rsidR="00E57166" w:rsidRDefault="00E57166" w:rsidP="00E57166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</w:p>
          <w:p w:rsidR="00E57166" w:rsidRDefault="00E57166" w:rsidP="00E57166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</w:p>
          <w:p w:rsidR="00E57166" w:rsidRDefault="00E57166" w:rsidP="00E57166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</w:p>
          <w:p w:rsidR="00E57166" w:rsidRDefault="00E57166" w:rsidP="00E57166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</w:p>
          <w:p w:rsidR="00E57166" w:rsidRDefault="00E57166" w:rsidP="00E57166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</w:p>
          <w:p w:rsidR="00E57166" w:rsidRDefault="00E57166" w:rsidP="00E57166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</w:p>
          <w:p w:rsidR="00E57166" w:rsidRDefault="00611400" w:rsidP="00E57166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czerwiec</w:t>
            </w:r>
          </w:p>
          <w:p w:rsidR="00E57166" w:rsidRDefault="00E57166" w:rsidP="00E57166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</w:p>
          <w:p w:rsidR="00E57166" w:rsidRDefault="00E57166" w:rsidP="00E57166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</w:p>
          <w:p w:rsidR="00E57166" w:rsidRDefault="00E57166" w:rsidP="00E57166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Na bieżąco,</w:t>
            </w:r>
          </w:p>
          <w:p w:rsidR="00E57166" w:rsidRDefault="00E57166" w:rsidP="00E57166">
            <w:pPr>
              <w:autoSpaceDE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w zależności</w:t>
            </w:r>
          </w:p>
          <w:p w:rsidR="00CF3381" w:rsidRPr="004377D3" w:rsidRDefault="00E57166" w:rsidP="00E57166">
            <w:pPr>
              <w:rPr>
                <w:szCs w:val="24"/>
              </w:rPr>
            </w:pPr>
            <w:r>
              <w:rPr>
                <w:rFonts w:eastAsia="TTE156D910t00"/>
              </w:rPr>
              <w:t>od potrzeb</w:t>
            </w:r>
          </w:p>
        </w:tc>
        <w:tc>
          <w:tcPr>
            <w:tcW w:w="1017" w:type="dxa"/>
          </w:tcPr>
          <w:p w:rsidR="00CF3381" w:rsidRDefault="00CF3381" w:rsidP="000A31A8"/>
        </w:tc>
      </w:tr>
      <w:tr w:rsidR="00CF3381" w:rsidTr="00F15A69">
        <w:tblPrEx>
          <w:tblCellMar>
            <w:left w:w="70" w:type="dxa"/>
            <w:right w:w="70" w:type="dxa"/>
          </w:tblCellMar>
          <w:tblLook w:val="0000"/>
        </w:tblPrEx>
        <w:trPr>
          <w:trHeight w:val="843"/>
        </w:trPr>
        <w:tc>
          <w:tcPr>
            <w:tcW w:w="1702" w:type="dxa"/>
          </w:tcPr>
          <w:p w:rsidR="00CF3381" w:rsidRPr="00422779" w:rsidRDefault="00CF3381" w:rsidP="000A31A8">
            <w:pPr>
              <w:rPr>
                <w:b/>
              </w:rPr>
            </w:pPr>
            <w:r w:rsidRPr="00422779">
              <w:rPr>
                <w:b/>
              </w:rPr>
              <w:lastRenderedPageBreak/>
              <w:t>Walka z brutalizacją języka</w:t>
            </w:r>
          </w:p>
        </w:tc>
        <w:tc>
          <w:tcPr>
            <w:tcW w:w="4253" w:type="dxa"/>
          </w:tcPr>
          <w:p w:rsidR="00CF3381" w:rsidRDefault="00CF3381" w:rsidP="00422779">
            <w:pPr>
              <w:pStyle w:val="Stopka"/>
              <w:tabs>
                <w:tab w:val="clear" w:pos="4536"/>
                <w:tab w:val="clear" w:pos="9072"/>
              </w:tabs>
              <w:ind w:left="214" w:hanging="214"/>
            </w:pPr>
            <w:r>
              <w:t>1.Zwracanie uwagi na kulturę słowa podczas lekcji i przerw</w:t>
            </w:r>
          </w:p>
          <w:p w:rsidR="00CF3381" w:rsidRDefault="00CF3381" w:rsidP="00422779">
            <w:pPr>
              <w:pStyle w:val="Stopka"/>
              <w:ind w:left="214" w:hanging="214"/>
            </w:pPr>
            <w:r>
              <w:t>2.Przeprowadzenie lekcji wychowawczych i lekcji języka polskiego poświęcone pięknu mowy ojczystej</w:t>
            </w:r>
          </w:p>
        </w:tc>
        <w:tc>
          <w:tcPr>
            <w:tcW w:w="1984" w:type="dxa"/>
          </w:tcPr>
          <w:p w:rsidR="00CF3381" w:rsidRDefault="00CF3381" w:rsidP="00EF115C">
            <w:pPr>
              <w:rPr>
                <w:szCs w:val="24"/>
              </w:rPr>
            </w:pPr>
            <w:r>
              <w:rPr>
                <w:szCs w:val="24"/>
              </w:rPr>
              <w:t>wszyscy n-le</w:t>
            </w:r>
          </w:p>
          <w:p w:rsidR="00CF3381" w:rsidRDefault="00CF3381" w:rsidP="00EF115C">
            <w:pPr>
              <w:rPr>
                <w:szCs w:val="24"/>
              </w:rPr>
            </w:pPr>
          </w:p>
          <w:p w:rsidR="00CF3381" w:rsidRPr="004377D3" w:rsidRDefault="00CF3381" w:rsidP="00EF115C">
            <w:pPr>
              <w:rPr>
                <w:szCs w:val="24"/>
              </w:rPr>
            </w:pPr>
            <w:r>
              <w:rPr>
                <w:szCs w:val="24"/>
              </w:rPr>
              <w:t>wychowawcy,          n-le jęz.</w:t>
            </w:r>
            <w:r w:rsidR="009237C2">
              <w:rPr>
                <w:szCs w:val="24"/>
              </w:rPr>
              <w:t xml:space="preserve"> </w:t>
            </w:r>
            <w:r>
              <w:rPr>
                <w:szCs w:val="24"/>
              </w:rPr>
              <w:t>polskiego</w:t>
            </w:r>
          </w:p>
        </w:tc>
        <w:tc>
          <w:tcPr>
            <w:tcW w:w="1276" w:type="dxa"/>
          </w:tcPr>
          <w:p w:rsidR="00CF3381" w:rsidRDefault="00D11ADE" w:rsidP="00EF115C">
            <w:pPr>
              <w:rPr>
                <w:sz w:val="20"/>
              </w:rPr>
            </w:pPr>
            <w:r>
              <w:rPr>
                <w:szCs w:val="24"/>
              </w:rPr>
              <w:t>cały rok</w:t>
            </w:r>
          </w:p>
        </w:tc>
        <w:tc>
          <w:tcPr>
            <w:tcW w:w="1017" w:type="dxa"/>
          </w:tcPr>
          <w:p w:rsidR="00CF3381" w:rsidRDefault="00CF3381" w:rsidP="000A31A8"/>
          <w:p w:rsidR="001154A9" w:rsidRDefault="001154A9" w:rsidP="000A31A8"/>
          <w:p w:rsidR="001154A9" w:rsidRDefault="001154A9" w:rsidP="000A31A8"/>
          <w:p w:rsidR="001154A9" w:rsidRDefault="001154A9" w:rsidP="000A31A8"/>
          <w:p w:rsidR="001154A9" w:rsidRDefault="001154A9" w:rsidP="000A31A8"/>
          <w:p w:rsidR="001154A9" w:rsidRDefault="001154A9" w:rsidP="000A31A8"/>
        </w:tc>
      </w:tr>
      <w:tr w:rsidR="001154A9" w:rsidTr="00F15A69">
        <w:tblPrEx>
          <w:tblCellMar>
            <w:left w:w="70" w:type="dxa"/>
            <w:right w:w="70" w:type="dxa"/>
          </w:tblCellMar>
          <w:tblLook w:val="0000"/>
        </w:tblPrEx>
        <w:trPr>
          <w:trHeight w:val="8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9" w:rsidRPr="00F05DA7" w:rsidRDefault="00A603BC" w:rsidP="005F4793">
            <w:pPr>
              <w:rPr>
                <w:b/>
              </w:rPr>
            </w:pPr>
            <w:r w:rsidRPr="00C81AFF">
              <w:rPr>
                <w:rFonts w:eastAsia="TTE16CC348t00"/>
                <w:b/>
              </w:rPr>
              <w:t>Likwidowanie deficytów rozwojowych w szczególności u dzieci ze specjalnymi potrzebami edukacyjnymi</w:t>
            </w:r>
            <w:r w:rsidRPr="00F05DA7">
              <w:rPr>
                <w:rFonts w:eastAsia="TTE16CC348t0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0" w:rsidRPr="00611400" w:rsidRDefault="00611400" w:rsidP="00611400">
            <w:pPr>
              <w:autoSpaceDE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 xml:space="preserve">1. </w:t>
            </w:r>
            <w:r w:rsidRPr="00611400">
              <w:rPr>
                <w:rFonts w:eastAsia="TTE156D910t00"/>
              </w:rPr>
              <w:t>Zajęcia wspierające rozwój:</w:t>
            </w:r>
          </w:p>
          <w:p w:rsidR="00A603BC" w:rsidRPr="00F05DA7" w:rsidRDefault="00611400" w:rsidP="00A603BC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 xml:space="preserve">- </w:t>
            </w:r>
            <w:r w:rsidR="00E258AB">
              <w:rPr>
                <w:rFonts w:eastAsia="TTE156D910t00"/>
              </w:rPr>
              <w:t>Zajęcia korekcyjno</w:t>
            </w:r>
            <w:r w:rsidR="00A603BC" w:rsidRPr="00F05DA7">
              <w:rPr>
                <w:rFonts w:eastAsia="TTE156D910t00"/>
              </w:rPr>
              <w:t>-kompensacyjne</w:t>
            </w:r>
            <w:r w:rsidR="00E258AB">
              <w:rPr>
                <w:rFonts w:eastAsia="TTE156D910t00"/>
              </w:rPr>
              <w:t>.</w:t>
            </w:r>
          </w:p>
          <w:p w:rsidR="00A603BC" w:rsidRDefault="00611400" w:rsidP="00A603BC">
            <w:pPr>
              <w:autoSpaceDE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 xml:space="preserve">- </w:t>
            </w:r>
            <w:r w:rsidR="00A603BC" w:rsidRPr="00F05DA7">
              <w:rPr>
                <w:rFonts w:eastAsia="TTE156D910t00"/>
              </w:rPr>
              <w:t>Zajęcia dydaktyczno-wyrównawcze</w:t>
            </w:r>
            <w:r w:rsidR="00E258AB">
              <w:rPr>
                <w:rFonts w:eastAsia="TTE156D910t00"/>
              </w:rPr>
              <w:t>.</w:t>
            </w:r>
          </w:p>
          <w:p w:rsidR="00611400" w:rsidRDefault="00611400" w:rsidP="00A603BC">
            <w:pPr>
              <w:autoSpaceDE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- Zajęcia rewalidacyjne.</w:t>
            </w:r>
          </w:p>
          <w:p w:rsidR="00611400" w:rsidRPr="00F05DA7" w:rsidRDefault="00611400" w:rsidP="00A603BC">
            <w:pPr>
              <w:autoSpaceDE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>- Gimnastyka korekcyjna.</w:t>
            </w:r>
          </w:p>
          <w:p w:rsidR="00C81AFF" w:rsidRDefault="00611400" w:rsidP="00A603BC">
            <w:pPr>
              <w:pStyle w:val="Stopka"/>
              <w:tabs>
                <w:tab w:val="clear" w:pos="4536"/>
                <w:tab w:val="clear" w:pos="9072"/>
              </w:tabs>
              <w:ind w:left="214" w:hanging="214"/>
              <w:rPr>
                <w:rFonts w:eastAsia="TTE156D910t00"/>
              </w:rPr>
            </w:pPr>
            <w:r>
              <w:rPr>
                <w:rFonts w:eastAsia="TTE156D910t00"/>
              </w:rPr>
              <w:t xml:space="preserve">- </w:t>
            </w:r>
            <w:r w:rsidR="00A603BC" w:rsidRPr="00F05DA7">
              <w:rPr>
                <w:rFonts w:eastAsia="TTE156D910t00"/>
              </w:rPr>
              <w:t>Pomoc w odrabianiu lekcji</w:t>
            </w:r>
            <w:r>
              <w:rPr>
                <w:rFonts w:eastAsia="TTE156D910t00"/>
              </w:rPr>
              <w:t>.</w:t>
            </w:r>
          </w:p>
          <w:p w:rsidR="00C81AFF" w:rsidRDefault="00611400" w:rsidP="00611400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rFonts w:eastAsia="TTE156D910t00"/>
              </w:rPr>
              <w:t>2. Włączanie uczniów niepełnosprawnych do społeczności uczniowskiej.</w:t>
            </w:r>
          </w:p>
          <w:p w:rsidR="00C81AFF" w:rsidRPr="00C81AFF" w:rsidRDefault="00C81AFF" w:rsidP="00C81AF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0" w:rsidRDefault="00611400" w:rsidP="005F4793">
            <w:pPr>
              <w:rPr>
                <w:rFonts w:eastAsia="TTE156D910t00"/>
              </w:rPr>
            </w:pPr>
            <w:r>
              <w:rPr>
                <w:rFonts w:eastAsia="TTE156D910t00"/>
              </w:rPr>
              <w:t>Nauczyciele specjaliści,</w:t>
            </w:r>
          </w:p>
          <w:p w:rsidR="001154A9" w:rsidRDefault="00611400" w:rsidP="005F4793">
            <w:pPr>
              <w:rPr>
                <w:rFonts w:eastAsia="TTE156D910t00"/>
              </w:rPr>
            </w:pPr>
            <w:r>
              <w:rPr>
                <w:rFonts w:eastAsia="TTE156D910t00"/>
              </w:rPr>
              <w:t>w</w:t>
            </w:r>
            <w:r w:rsidR="00A603BC" w:rsidRPr="00F05DA7">
              <w:rPr>
                <w:rFonts w:eastAsia="TTE156D910t00"/>
              </w:rPr>
              <w:t xml:space="preserve">ychowawcy, pedagog, </w:t>
            </w:r>
          </w:p>
          <w:p w:rsidR="00E258AB" w:rsidRDefault="00E258AB" w:rsidP="005F4793">
            <w:pPr>
              <w:rPr>
                <w:rFonts w:eastAsia="TTE156D910t00"/>
              </w:rPr>
            </w:pPr>
          </w:p>
          <w:p w:rsidR="00E258AB" w:rsidRDefault="00E258AB" w:rsidP="005F4793">
            <w:pPr>
              <w:rPr>
                <w:rFonts w:eastAsia="TTE156D910t00"/>
              </w:rPr>
            </w:pPr>
            <w:r>
              <w:rPr>
                <w:rFonts w:eastAsia="TTE156D910t00"/>
              </w:rPr>
              <w:t>n-l świetlicy</w:t>
            </w:r>
            <w:r w:rsidR="00611400">
              <w:rPr>
                <w:rFonts w:eastAsia="TTE156D910t00"/>
              </w:rPr>
              <w:t>,</w:t>
            </w:r>
          </w:p>
          <w:p w:rsidR="00611400" w:rsidRPr="00F05DA7" w:rsidRDefault="00611400" w:rsidP="005F4793">
            <w:pPr>
              <w:rPr>
                <w:szCs w:val="24"/>
              </w:rPr>
            </w:pPr>
            <w:r>
              <w:rPr>
                <w:rFonts w:eastAsia="TTE156D910t00"/>
              </w:rPr>
              <w:t>wszyscy nauczyciele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9" w:rsidRPr="00F05DA7" w:rsidRDefault="00D11ADE" w:rsidP="005F4793">
            <w:pPr>
              <w:rPr>
                <w:szCs w:val="24"/>
              </w:rPr>
            </w:pPr>
            <w:r>
              <w:rPr>
                <w:szCs w:val="24"/>
              </w:rPr>
              <w:t>c</w:t>
            </w:r>
            <w:r w:rsidR="00A603BC" w:rsidRPr="00F05DA7">
              <w:rPr>
                <w:szCs w:val="24"/>
              </w:rPr>
              <w:t>ały rok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9" w:rsidRDefault="001154A9" w:rsidP="005F4793"/>
          <w:p w:rsidR="001154A9" w:rsidRDefault="001154A9" w:rsidP="005F4793"/>
          <w:p w:rsidR="001154A9" w:rsidRDefault="001154A9" w:rsidP="005F4793"/>
          <w:p w:rsidR="001154A9" w:rsidRDefault="001154A9" w:rsidP="005F4793"/>
          <w:p w:rsidR="001154A9" w:rsidRDefault="001154A9" w:rsidP="005F4793"/>
          <w:p w:rsidR="001154A9" w:rsidRDefault="001154A9" w:rsidP="005F4793"/>
          <w:p w:rsidR="001154A9" w:rsidRDefault="001154A9" w:rsidP="005F4793"/>
          <w:p w:rsidR="001154A9" w:rsidRDefault="001154A9" w:rsidP="005F4793"/>
        </w:tc>
      </w:tr>
      <w:tr w:rsidR="001154A9" w:rsidTr="00F15A69">
        <w:tblPrEx>
          <w:tblCellMar>
            <w:left w:w="70" w:type="dxa"/>
            <w:right w:w="70" w:type="dxa"/>
          </w:tblCellMar>
          <w:tblLook w:val="0000"/>
        </w:tblPrEx>
        <w:trPr>
          <w:trHeight w:val="8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C" w:rsidRPr="00C81AFF" w:rsidRDefault="00A603BC" w:rsidP="00A603BC">
            <w:pPr>
              <w:autoSpaceDE w:val="0"/>
              <w:snapToGrid w:val="0"/>
              <w:spacing w:line="100" w:lineRule="atLeast"/>
              <w:rPr>
                <w:rFonts w:eastAsia="TTE16CC348t00"/>
                <w:b/>
              </w:rPr>
            </w:pPr>
            <w:r w:rsidRPr="00C81AFF">
              <w:rPr>
                <w:rFonts w:eastAsia="TTE16CC348t00"/>
                <w:b/>
              </w:rPr>
              <w:t>Motywowanie uczniów do</w:t>
            </w:r>
          </w:p>
          <w:p w:rsidR="00A603BC" w:rsidRPr="00C81AFF" w:rsidRDefault="00A603BC" w:rsidP="00A603BC">
            <w:pPr>
              <w:autoSpaceDE w:val="0"/>
              <w:spacing w:line="100" w:lineRule="atLeast"/>
              <w:rPr>
                <w:rFonts w:eastAsia="TTE16CC348t00"/>
                <w:b/>
              </w:rPr>
            </w:pPr>
            <w:r w:rsidRPr="00C81AFF">
              <w:rPr>
                <w:rFonts w:eastAsia="TTE16CC348t00"/>
                <w:b/>
              </w:rPr>
              <w:t>właściwego zachowania</w:t>
            </w:r>
          </w:p>
          <w:p w:rsidR="00A603BC" w:rsidRPr="00C81AFF" w:rsidRDefault="00A603BC" w:rsidP="00A603BC">
            <w:pPr>
              <w:autoSpaceDE w:val="0"/>
              <w:spacing w:line="100" w:lineRule="atLeast"/>
              <w:rPr>
                <w:rFonts w:eastAsia="TTE16CC348t00"/>
                <w:b/>
              </w:rPr>
            </w:pPr>
            <w:r w:rsidRPr="00C81AFF">
              <w:rPr>
                <w:rFonts w:eastAsia="TTE16CC348t00"/>
                <w:b/>
              </w:rPr>
              <w:t>poprzez przestrzeganie</w:t>
            </w:r>
          </w:p>
          <w:p w:rsidR="001154A9" w:rsidRPr="00F05DA7" w:rsidRDefault="00A603BC" w:rsidP="00A603BC">
            <w:pPr>
              <w:rPr>
                <w:b/>
              </w:rPr>
            </w:pPr>
            <w:r w:rsidRPr="00C81AFF">
              <w:rPr>
                <w:rFonts w:eastAsia="TTE16CC348t00"/>
                <w:b/>
              </w:rPr>
              <w:t>system</w:t>
            </w:r>
            <w:r w:rsidRPr="00F05DA7">
              <w:rPr>
                <w:rFonts w:eastAsia="TTE16CC348t00"/>
              </w:rPr>
              <w:t xml:space="preserve">u </w:t>
            </w:r>
            <w:r w:rsidRPr="00C81AFF">
              <w:rPr>
                <w:rFonts w:eastAsia="TTE16CC348t00"/>
                <w:b/>
              </w:rPr>
              <w:t>nagród i kar.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9" w:rsidRDefault="00432EA7" w:rsidP="00432EA7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  <w:r>
              <w:rPr>
                <w:rFonts w:eastAsia="TTE156D910t00"/>
              </w:rPr>
              <w:t xml:space="preserve">1. </w:t>
            </w:r>
            <w:r w:rsidR="00A603BC" w:rsidRPr="00F05DA7">
              <w:rPr>
                <w:rFonts w:eastAsia="TTE156D910t00"/>
              </w:rPr>
              <w:t>Stosowanie na co dzień</w:t>
            </w:r>
            <w:r>
              <w:rPr>
                <w:rFonts w:eastAsia="TTE156D910t00"/>
              </w:rPr>
              <w:t xml:space="preserve"> </w:t>
            </w:r>
            <w:r w:rsidR="00A603BC" w:rsidRPr="00F05DA7">
              <w:rPr>
                <w:rFonts w:eastAsia="TTE156D910t00"/>
              </w:rPr>
              <w:t>wewnątrzszkolnego</w:t>
            </w:r>
            <w:r>
              <w:rPr>
                <w:rFonts w:eastAsia="TTE156D910t00"/>
              </w:rPr>
              <w:t xml:space="preserve"> </w:t>
            </w:r>
            <w:r w:rsidR="00A603BC" w:rsidRPr="00F05DA7">
              <w:rPr>
                <w:rFonts w:eastAsia="TTE156D910t00"/>
              </w:rPr>
              <w:t>systemu nagród i kar oraz</w:t>
            </w:r>
            <w:r>
              <w:rPr>
                <w:rFonts w:eastAsia="TTE156D910t00"/>
              </w:rPr>
              <w:t xml:space="preserve"> </w:t>
            </w:r>
            <w:r w:rsidR="00A603BC" w:rsidRPr="00F05DA7">
              <w:rPr>
                <w:rFonts w:eastAsia="TTE156D910t00"/>
              </w:rPr>
              <w:t>klasowych reguł i ustaleń.</w:t>
            </w:r>
          </w:p>
          <w:p w:rsidR="00C81AFF" w:rsidRDefault="00C81AFF" w:rsidP="00A603BC">
            <w:pPr>
              <w:pStyle w:val="Stopka"/>
              <w:tabs>
                <w:tab w:val="clear" w:pos="4536"/>
                <w:tab w:val="clear" w:pos="9072"/>
              </w:tabs>
              <w:ind w:left="214" w:hanging="214"/>
            </w:pPr>
          </w:p>
          <w:p w:rsidR="00C81AFF" w:rsidRPr="00C81AFF" w:rsidRDefault="00C81AFF" w:rsidP="00C81AFF"/>
          <w:p w:rsidR="00C81AFF" w:rsidRDefault="00C81AFF" w:rsidP="00C81AFF"/>
          <w:p w:rsidR="00C81AFF" w:rsidRDefault="00C81AFF" w:rsidP="00C81AFF"/>
          <w:p w:rsidR="00C81AFF" w:rsidRPr="00C81AFF" w:rsidRDefault="00C81AFF" w:rsidP="00C81AF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9" w:rsidRPr="00F05DA7" w:rsidRDefault="00A603BC" w:rsidP="0022184D">
            <w:pPr>
              <w:autoSpaceDE w:val="0"/>
              <w:snapToGrid w:val="0"/>
              <w:spacing w:line="100" w:lineRule="atLeast"/>
              <w:rPr>
                <w:szCs w:val="24"/>
              </w:rPr>
            </w:pPr>
            <w:r w:rsidRPr="00F05DA7">
              <w:rPr>
                <w:rFonts w:eastAsia="TTE156D910t00"/>
              </w:rPr>
              <w:t xml:space="preserve">Dyrekcja, </w:t>
            </w:r>
            <w:r w:rsidR="0022184D">
              <w:rPr>
                <w:rFonts w:eastAsia="TTE156D910t00"/>
              </w:rPr>
              <w:t>n-le,</w:t>
            </w:r>
            <w:r w:rsidRPr="00F05DA7">
              <w:rPr>
                <w:rFonts w:eastAsia="TTE156D910t00"/>
              </w:rPr>
              <w:t xml:space="preserve"> rodzice</w:t>
            </w:r>
            <w:r w:rsidRPr="00F05DA7">
              <w:rPr>
                <w:rFonts w:eastAsia="TTE156D910t0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9" w:rsidRPr="00F05DA7" w:rsidRDefault="00D11ADE" w:rsidP="005F4793">
            <w:pPr>
              <w:rPr>
                <w:szCs w:val="24"/>
              </w:rPr>
            </w:pPr>
            <w:r>
              <w:rPr>
                <w:szCs w:val="24"/>
              </w:rPr>
              <w:t>c</w:t>
            </w:r>
            <w:r w:rsidR="00A603BC" w:rsidRPr="00F05DA7">
              <w:rPr>
                <w:szCs w:val="24"/>
              </w:rPr>
              <w:t>ały rok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A9" w:rsidRDefault="001154A9" w:rsidP="005F4793"/>
          <w:p w:rsidR="001154A9" w:rsidRDefault="001154A9" w:rsidP="005F4793"/>
          <w:p w:rsidR="001154A9" w:rsidRDefault="001154A9" w:rsidP="005F4793"/>
          <w:p w:rsidR="001154A9" w:rsidRDefault="001154A9" w:rsidP="005F4793"/>
          <w:p w:rsidR="001154A9" w:rsidRDefault="001154A9" w:rsidP="005F4793"/>
          <w:p w:rsidR="001154A9" w:rsidRDefault="001154A9" w:rsidP="005F4793"/>
          <w:p w:rsidR="001154A9" w:rsidRDefault="001154A9" w:rsidP="005F4793"/>
          <w:p w:rsidR="001154A9" w:rsidRDefault="001154A9" w:rsidP="005F4793"/>
        </w:tc>
      </w:tr>
      <w:tr w:rsidR="00A603BC" w:rsidTr="00F15A69">
        <w:tblPrEx>
          <w:tblCellMar>
            <w:left w:w="70" w:type="dxa"/>
            <w:right w:w="70" w:type="dxa"/>
          </w:tblCellMar>
          <w:tblLook w:val="0000"/>
        </w:tblPrEx>
        <w:trPr>
          <w:trHeight w:val="8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C" w:rsidRPr="00C81AFF" w:rsidRDefault="00A603BC" w:rsidP="005F4793">
            <w:pPr>
              <w:autoSpaceDE w:val="0"/>
              <w:snapToGrid w:val="0"/>
              <w:spacing w:line="100" w:lineRule="atLeast"/>
              <w:rPr>
                <w:rFonts w:eastAsia="TTE16CC348t00"/>
                <w:b/>
              </w:rPr>
            </w:pPr>
            <w:r w:rsidRPr="00C81AFF">
              <w:rPr>
                <w:rFonts w:eastAsia="TTE16CC348t00"/>
                <w:b/>
              </w:rPr>
              <w:t>Wspieranie dzieci w trudnej sytuacji materialnej i zaniedbanych środowiskowo.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41" w:rsidRPr="001C4D41" w:rsidRDefault="001C4D41" w:rsidP="00A603BC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  <w:r w:rsidRPr="001C4D41">
              <w:rPr>
                <w:rFonts w:eastAsia="TTE156D910t00"/>
              </w:rPr>
              <w:t xml:space="preserve">1. Indywidualne rozpoznanie sytuacji rodzinnej i bytowej ucznia poprzez </w:t>
            </w:r>
          </w:p>
          <w:p w:rsidR="00A603BC" w:rsidRPr="001C4D41" w:rsidRDefault="001C4D41" w:rsidP="00A603BC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  <w:r w:rsidRPr="001C4D41">
              <w:rPr>
                <w:rFonts w:eastAsia="TTE156D910t00"/>
              </w:rPr>
              <w:t>r</w:t>
            </w:r>
            <w:r w:rsidR="00A603BC" w:rsidRPr="001C4D41">
              <w:rPr>
                <w:rFonts w:eastAsia="TTE156D910t00"/>
              </w:rPr>
              <w:t>ozmowy indywidualne</w:t>
            </w:r>
            <w:r w:rsidR="0022184D" w:rsidRPr="001C4D41">
              <w:rPr>
                <w:rFonts w:eastAsia="TTE156D910t00"/>
              </w:rPr>
              <w:t xml:space="preserve"> </w:t>
            </w:r>
            <w:r w:rsidRPr="001C4D41">
              <w:rPr>
                <w:rFonts w:eastAsia="TTE156D910t00"/>
              </w:rPr>
              <w:t>wychowawcy i pedagoga z rodzicami i instytucjami wspierającymi (GOPS, asystent rodziny, kurator sądowy),</w:t>
            </w:r>
          </w:p>
          <w:p w:rsidR="00A603BC" w:rsidRPr="001C4D41" w:rsidRDefault="001C4D41" w:rsidP="001C4D41">
            <w:pPr>
              <w:pStyle w:val="Stopka"/>
              <w:tabs>
                <w:tab w:val="clear" w:pos="4536"/>
                <w:tab w:val="clear" w:pos="9072"/>
              </w:tabs>
              <w:ind w:left="214" w:hanging="214"/>
              <w:rPr>
                <w:rFonts w:eastAsia="TTE156D910t00"/>
              </w:rPr>
            </w:pPr>
            <w:r w:rsidRPr="001C4D41">
              <w:rPr>
                <w:rFonts w:eastAsia="TTE156D910t00"/>
              </w:rPr>
              <w:t>2. Działania na rzecz poprawy bytu dziecka - bezpłatne obiady</w:t>
            </w:r>
            <w:r w:rsidR="00A603BC" w:rsidRPr="001C4D41">
              <w:rPr>
                <w:rFonts w:eastAsia="TTE156D910t00"/>
              </w:rPr>
              <w:t>, wolontariat</w:t>
            </w:r>
            <w:r w:rsidRPr="001C4D41">
              <w:rPr>
                <w:rFonts w:eastAsia="TTE156D910t00"/>
              </w:rPr>
              <w:t>, w</w:t>
            </w:r>
            <w:r w:rsidR="00A603BC" w:rsidRPr="001C4D41">
              <w:rPr>
                <w:rFonts w:eastAsia="TTE156D910t00"/>
              </w:rPr>
              <w:t>spółpraca z Radą Rodziców</w:t>
            </w:r>
            <w:r w:rsidRPr="001C4D41">
              <w:rPr>
                <w:rFonts w:eastAsia="TTE156D910t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C" w:rsidRDefault="00A603BC" w:rsidP="001C4D41">
            <w:pPr>
              <w:rPr>
                <w:rFonts w:eastAsia="TTE156D910t00"/>
              </w:rPr>
            </w:pPr>
            <w:r w:rsidRPr="00F05DA7">
              <w:rPr>
                <w:rFonts w:eastAsia="TTE156D910t00"/>
              </w:rPr>
              <w:t>Dyrekcja, wychowawcy, pedagog, rodzice</w:t>
            </w:r>
            <w:r w:rsidR="001C4D41">
              <w:rPr>
                <w:rFonts w:eastAsia="TTE156D910t00"/>
              </w:rPr>
              <w:t>, instytucje współpracujące ze szkołą.</w:t>
            </w:r>
          </w:p>
          <w:p w:rsidR="001C4D41" w:rsidRDefault="001C4D41" w:rsidP="001C4D41">
            <w:pPr>
              <w:rPr>
                <w:rFonts w:eastAsia="TTE156D910t00"/>
              </w:rPr>
            </w:pPr>
          </w:p>
          <w:p w:rsidR="001C4D41" w:rsidRPr="00F05DA7" w:rsidRDefault="001C4D41" w:rsidP="001C4D41">
            <w:pPr>
              <w:rPr>
                <w:szCs w:val="24"/>
              </w:rPr>
            </w:pPr>
            <w:r>
              <w:rPr>
                <w:rFonts w:eastAsia="TTE156D910t00"/>
              </w:rPr>
              <w:t>j.w.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C" w:rsidRPr="00F05DA7" w:rsidRDefault="00A603BC" w:rsidP="00A603BC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  <w:r w:rsidRPr="00F05DA7">
              <w:rPr>
                <w:rFonts w:eastAsia="TTE156D910t00"/>
              </w:rPr>
              <w:t>Na bieżąco,</w:t>
            </w:r>
          </w:p>
          <w:p w:rsidR="00A603BC" w:rsidRPr="00F05DA7" w:rsidRDefault="00A603BC" w:rsidP="00A603BC">
            <w:pPr>
              <w:autoSpaceDE w:val="0"/>
              <w:spacing w:line="100" w:lineRule="atLeast"/>
              <w:rPr>
                <w:rFonts w:eastAsia="TTE156D910t00"/>
              </w:rPr>
            </w:pPr>
            <w:r w:rsidRPr="00F05DA7">
              <w:rPr>
                <w:rFonts w:eastAsia="TTE156D910t00"/>
              </w:rPr>
              <w:t>w zależności</w:t>
            </w:r>
          </w:p>
          <w:p w:rsidR="00A603BC" w:rsidRPr="00F05DA7" w:rsidRDefault="00A603BC" w:rsidP="00A603BC">
            <w:pPr>
              <w:rPr>
                <w:szCs w:val="24"/>
              </w:rPr>
            </w:pPr>
            <w:r w:rsidRPr="00F05DA7">
              <w:rPr>
                <w:rFonts w:eastAsia="TTE156D910t00"/>
              </w:rPr>
              <w:t>od potrzeb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C" w:rsidRDefault="00A603BC" w:rsidP="005F4793"/>
          <w:p w:rsidR="00A603BC" w:rsidRDefault="00A603BC" w:rsidP="005F4793"/>
          <w:p w:rsidR="00A603BC" w:rsidRDefault="00A603BC" w:rsidP="005F4793"/>
          <w:p w:rsidR="00A603BC" w:rsidRDefault="00A603BC" w:rsidP="005F4793"/>
          <w:p w:rsidR="00A603BC" w:rsidRDefault="00A603BC" w:rsidP="005F4793"/>
          <w:p w:rsidR="00A603BC" w:rsidRDefault="00A603BC" w:rsidP="005F4793"/>
          <w:p w:rsidR="00A603BC" w:rsidRDefault="00A603BC" w:rsidP="005F4793"/>
          <w:p w:rsidR="00A603BC" w:rsidRDefault="00A603BC" w:rsidP="005F4793"/>
          <w:p w:rsidR="00A603BC" w:rsidRDefault="00A603BC" w:rsidP="005F4793"/>
          <w:p w:rsidR="00A603BC" w:rsidRDefault="00A603BC" w:rsidP="005F4793"/>
        </w:tc>
      </w:tr>
      <w:tr w:rsidR="00E258AB" w:rsidTr="00E258AB">
        <w:tblPrEx>
          <w:tblCellMar>
            <w:left w:w="70" w:type="dxa"/>
            <w:right w:w="70" w:type="dxa"/>
          </w:tblCellMar>
          <w:tblLook w:val="0000"/>
        </w:tblPrEx>
        <w:trPr>
          <w:trHeight w:val="8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B" w:rsidRPr="001C4D41" w:rsidRDefault="00E258AB" w:rsidP="00CF3051">
            <w:pPr>
              <w:autoSpaceDE w:val="0"/>
              <w:snapToGrid w:val="0"/>
              <w:spacing w:line="100" w:lineRule="atLeast"/>
              <w:rPr>
                <w:rFonts w:eastAsia="TTE16CC348t00"/>
                <w:b/>
              </w:rPr>
            </w:pPr>
            <w:r w:rsidRPr="001C4D41">
              <w:rPr>
                <w:rFonts w:eastAsia="TTE16CC348t00"/>
                <w:b/>
              </w:rPr>
              <w:t xml:space="preserve">Realizacja projektów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B" w:rsidRPr="001C4D41" w:rsidRDefault="00E258AB" w:rsidP="00E258AB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  <w:r w:rsidRPr="001C4D41">
              <w:rPr>
                <w:rFonts w:eastAsia="TTE156D910t00"/>
              </w:rPr>
              <w:t>1. Realizacja projektów:</w:t>
            </w:r>
          </w:p>
          <w:p w:rsidR="00E258AB" w:rsidRPr="001C4D41" w:rsidRDefault="00E258AB" w:rsidP="00E258AB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  <w:r w:rsidRPr="001C4D41">
              <w:rPr>
                <w:rFonts w:eastAsia="TTE156D910t00"/>
              </w:rPr>
              <w:t>- edukacyjnego "Bezpieczna plus",</w:t>
            </w:r>
          </w:p>
          <w:p w:rsidR="00E258AB" w:rsidRPr="001C4D41" w:rsidRDefault="00E258AB" w:rsidP="00E258AB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  <w:r w:rsidRPr="001C4D41">
              <w:rPr>
                <w:rFonts w:eastAsia="TTE156D910t00"/>
              </w:rPr>
              <w:t xml:space="preserve">- czytelniczego </w:t>
            </w:r>
            <w:r w:rsidR="001C4D41">
              <w:rPr>
                <w:rFonts w:eastAsia="TTE156D910t00"/>
              </w:rPr>
              <w:t>"</w:t>
            </w:r>
            <w:r w:rsidR="001C4D41" w:rsidRPr="001C4D41">
              <w:rPr>
                <w:szCs w:val="24"/>
              </w:rPr>
              <w:t>Narodowy Program Rozwoju Czytelnictwa</w:t>
            </w:r>
            <w:r w:rsidR="001C4D41">
              <w:rPr>
                <w:szCs w:val="24"/>
              </w:rPr>
              <w:t>"</w:t>
            </w:r>
          </w:p>
          <w:p w:rsidR="00E258AB" w:rsidRPr="00E258AB" w:rsidRDefault="00CF3051" w:rsidP="00E258AB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  <w:r w:rsidRPr="001C4D41">
              <w:rPr>
                <w:rFonts w:eastAsia="TTE156D910t00"/>
              </w:rPr>
              <w:t>- „Aktywna tablica”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B" w:rsidRPr="001C4D41" w:rsidRDefault="00E258AB" w:rsidP="00E258AB">
            <w:pPr>
              <w:rPr>
                <w:rFonts w:eastAsia="TTE156D910t00"/>
              </w:rPr>
            </w:pPr>
            <w:r w:rsidRPr="001C4D41">
              <w:rPr>
                <w:rFonts w:eastAsia="TTE156D910t00"/>
              </w:rPr>
              <w:t>Dyrekcja, wszyscy nauczyciele, rodzice, uczniowie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B" w:rsidRPr="001C4D41" w:rsidRDefault="00CA62B4" w:rsidP="00E258AB">
            <w:pPr>
              <w:autoSpaceDE w:val="0"/>
              <w:snapToGrid w:val="0"/>
              <w:spacing w:line="100" w:lineRule="atLeast"/>
              <w:rPr>
                <w:rFonts w:eastAsia="TTE156D910t00"/>
              </w:rPr>
            </w:pPr>
            <w:r w:rsidRPr="001C4D41">
              <w:rPr>
                <w:rFonts w:eastAsia="TTE156D910t00"/>
              </w:rPr>
              <w:t>cały rok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B" w:rsidRDefault="00E258AB" w:rsidP="00406E7C"/>
          <w:p w:rsidR="00E258AB" w:rsidRDefault="00E258AB" w:rsidP="00406E7C"/>
          <w:p w:rsidR="00E258AB" w:rsidRDefault="00E258AB" w:rsidP="00406E7C"/>
          <w:p w:rsidR="00E258AB" w:rsidRDefault="00E258AB" w:rsidP="00406E7C"/>
          <w:p w:rsidR="00E258AB" w:rsidRDefault="00E258AB" w:rsidP="00406E7C"/>
        </w:tc>
      </w:tr>
    </w:tbl>
    <w:p w:rsidR="005E3134" w:rsidRDefault="005E3134" w:rsidP="005E313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432EA7" w:rsidRDefault="00432EA7" w:rsidP="005E3134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432EA7" w:rsidRDefault="00432EA7" w:rsidP="005E3134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432EA7" w:rsidRDefault="00432EA7" w:rsidP="005E3134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432EA7" w:rsidRDefault="00432EA7" w:rsidP="005E3134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A005C2" w:rsidRDefault="004A736F" w:rsidP="005E313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A736F">
        <w:rPr>
          <w:bCs/>
          <w:sz w:val="28"/>
          <w:szCs w:val="28"/>
        </w:rPr>
        <w:lastRenderedPageBreak/>
        <w:t>I</w:t>
      </w:r>
      <w:r w:rsidR="00A005C2" w:rsidRPr="004A736F">
        <w:rPr>
          <w:bCs/>
          <w:sz w:val="28"/>
          <w:szCs w:val="28"/>
        </w:rPr>
        <w:t>X</w:t>
      </w:r>
      <w:r w:rsidR="00A005C2" w:rsidRPr="00431401">
        <w:rPr>
          <w:b/>
          <w:bCs/>
          <w:sz w:val="28"/>
          <w:szCs w:val="28"/>
        </w:rPr>
        <w:t>. EWALUACJA PROGRAMU</w:t>
      </w:r>
    </w:p>
    <w:p w:rsidR="00A005C2" w:rsidRPr="0045299A" w:rsidRDefault="00A005C2" w:rsidP="002036C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16"/>
          <w:szCs w:val="16"/>
        </w:rPr>
      </w:pPr>
    </w:p>
    <w:p w:rsidR="00A005C2" w:rsidRDefault="00A005C2" w:rsidP="002307DC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Pr="00431401">
        <w:rPr>
          <w:szCs w:val="24"/>
        </w:rPr>
        <w:t>Program wychowawczy poddawany jest ustawicznej ewaluacji i weryfikowany według</w:t>
      </w:r>
      <w:r>
        <w:rPr>
          <w:szCs w:val="24"/>
        </w:rPr>
        <w:t xml:space="preserve">  </w:t>
      </w:r>
      <w:r w:rsidRPr="00431401">
        <w:rPr>
          <w:szCs w:val="24"/>
        </w:rPr>
        <w:t>potrzeb – ma charakter otwarty</w:t>
      </w:r>
      <w:r>
        <w:rPr>
          <w:szCs w:val="24"/>
        </w:rPr>
        <w:t xml:space="preserve">. </w:t>
      </w:r>
      <w:r w:rsidRPr="00431401">
        <w:rPr>
          <w:szCs w:val="24"/>
        </w:rPr>
        <w:t xml:space="preserve">Ewaluacja programu dokonywana jest </w:t>
      </w:r>
      <w:r w:rsidR="00CF3051">
        <w:rPr>
          <w:szCs w:val="24"/>
        </w:rPr>
        <w:t>1</w:t>
      </w:r>
      <w:r w:rsidRPr="00431401">
        <w:rPr>
          <w:szCs w:val="24"/>
        </w:rPr>
        <w:t>raz w roku (na zakończenie</w:t>
      </w:r>
      <w:r>
        <w:rPr>
          <w:szCs w:val="24"/>
        </w:rPr>
        <w:t xml:space="preserve"> </w:t>
      </w:r>
      <w:r w:rsidRPr="00431401">
        <w:rPr>
          <w:szCs w:val="24"/>
        </w:rPr>
        <w:t>roku szkolnego)</w:t>
      </w:r>
      <w:r>
        <w:rPr>
          <w:szCs w:val="24"/>
        </w:rPr>
        <w:t>.</w:t>
      </w:r>
    </w:p>
    <w:p w:rsidR="00A005C2" w:rsidRPr="0045299A" w:rsidRDefault="00A005C2" w:rsidP="002036C9">
      <w:pPr>
        <w:autoSpaceDE w:val="0"/>
        <w:autoSpaceDN w:val="0"/>
        <w:adjustRightInd w:val="0"/>
        <w:spacing w:line="360" w:lineRule="auto"/>
        <w:rPr>
          <w:b/>
          <w:iCs/>
          <w:sz w:val="16"/>
          <w:szCs w:val="16"/>
        </w:rPr>
      </w:pPr>
    </w:p>
    <w:p w:rsidR="00A005C2" w:rsidRPr="002036C9" w:rsidRDefault="00A005C2" w:rsidP="002036C9">
      <w:pPr>
        <w:autoSpaceDE w:val="0"/>
        <w:autoSpaceDN w:val="0"/>
        <w:adjustRightInd w:val="0"/>
        <w:spacing w:line="360" w:lineRule="auto"/>
        <w:rPr>
          <w:b/>
          <w:iCs/>
          <w:sz w:val="28"/>
          <w:szCs w:val="28"/>
        </w:rPr>
      </w:pPr>
      <w:r w:rsidRPr="002036C9">
        <w:rPr>
          <w:b/>
          <w:iCs/>
          <w:sz w:val="28"/>
          <w:szCs w:val="28"/>
        </w:rPr>
        <w:t>FORMY EWALUACJI:</w:t>
      </w:r>
    </w:p>
    <w:p w:rsidR="00A005C2" w:rsidRPr="00431401" w:rsidRDefault="00A005C2" w:rsidP="002036C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431401">
        <w:rPr>
          <w:szCs w:val="24"/>
        </w:rPr>
        <w:t>- obserwacja (wychowawcy klas)</w:t>
      </w:r>
    </w:p>
    <w:p w:rsidR="00A005C2" w:rsidRPr="00431401" w:rsidRDefault="00A005C2" w:rsidP="002036C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431401">
        <w:rPr>
          <w:szCs w:val="24"/>
        </w:rPr>
        <w:t>- ankiety dla uczniów</w:t>
      </w:r>
    </w:p>
    <w:p w:rsidR="00A005C2" w:rsidRPr="00431401" w:rsidRDefault="00A005C2" w:rsidP="002036C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431401">
        <w:rPr>
          <w:szCs w:val="24"/>
        </w:rPr>
        <w:t>- ankiety dla rodziców</w:t>
      </w:r>
    </w:p>
    <w:p w:rsidR="00A005C2" w:rsidRPr="00431401" w:rsidRDefault="00011613" w:rsidP="002036C9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- wywiad (Dyrektor s</w:t>
      </w:r>
      <w:r w:rsidR="00A005C2" w:rsidRPr="00431401">
        <w:rPr>
          <w:szCs w:val="24"/>
        </w:rPr>
        <w:t>zkoły, Rada Rodziców)</w:t>
      </w:r>
    </w:p>
    <w:p w:rsidR="00A005C2" w:rsidRPr="00431401" w:rsidRDefault="00A005C2" w:rsidP="002036C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431401">
        <w:rPr>
          <w:szCs w:val="24"/>
        </w:rPr>
        <w:t>- rozmowy z uczniami</w:t>
      </w:r>
    </w:p>
    <w:p w:rsidR="00A005C2" w:rsidRPr="00431401" w:rsidRDefault="00A005C2" w:rsidP="002036C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431401">
        <w:rPr>
          <w:szCs w:val="24"/>
        </w:rPr>
        <w:t>- rozmowy z rodzicami</w:t>
      </w:r>
    </w:p>
    <w:p w:rsidR="00A005C2" w:rsidRPr="00431401" w:rsidRDefault="00A005C2" w:rsidP="002036C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431401">
        <w:rPr>
          <w:szCs w:val="24"/>
        </w:rPr>
        <w:t>- analiza dokumentów</w:t>
      </w:r>
    </w:p>
    <w:p w:rsidR="00A005C2" w:rsidRDefault="00A005C2" w:rsidP="0045299A">
      <w:pPr>
        <w:autoSpaceDE w:val="0"/>
        <w:autoSpaceDN w:val="0"/>
        <w:adjustRightInd w:val="0"/>
        <w:spacing w:line="360" w:lineRule="auto"/>
      </w:pPr>
      <w:r w:rsidRPr="00431401">
        <w:rPr>
          <w:szCs w:val="24"/>
        </w:rPr>
        <w:t>- obserwacja i ocena zachowań</w:t>
      </w:r>
      <w:r w:rsidR="00E4319B">
        <w:rPr>
          <w:szCs w:val="24"/>
        </w:rPr>
        <w:t>.</w:t>
      </w:r>
    </w:p>
    <w:sectPr w:rsidR="00A005C2" w:rsidSect="002A35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3D6" w:rsidRDefault="001673D6" w:rsidP="007639E4">
      <w:r>
        <w:separator/>
      </w:r>
    </w:p>
  </w:endnote>
  <w:endnote w:type="continuationSeparator" w:id="0">
    <w:p w:rsidR="001673D6" w:rsidRDefault="001673D6" w:rsidP="00763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TE156D91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6CC34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46C" w:rsidRDefault="00B0446C">
    <w:pPr>
      <w:pStyle w:val="Stopka"/>
    </w:pPr>
    <w:fldSimple w:instr=" PAGE   \* MERGEFORMAT ">
      <w:r w:rsidR="00D96E8A">
        <w:rPr>
          <w:noProof/>
        </w:rPr>
        <w:t>13</w:t>
      </w:r>
    </w:fldSimple>
  </w:p>
  <w:p w:rsidR="00A005C2" w:rsidRDefault="00A005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3D6" w:rsidRDefault="001673D6" w:rsidP="007639E4">
      <w:r>
        <w:separator/>
      </w:r>
    </w:p>
  </w:footnote>
  <w:footnote w:type="continuationSeparator" w:id="0">
    <w:p w:rsidR="001673D6" w:rsidRDefault="001673D6" w:rsidP="007639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7"/>
    <w:multiLevelType w:val="singleLevel"/>
    <w:tmpl w:val="00000007"/>
    <w:name w:val="WW8Num9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5">
    <w:nsid w:val="00000008"/>
    <w:multiLevelType w:val="multilevel"/>
    <w:tmpl w:val="00000008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000009"/>
    <w:multiLevelType w:val="multilevel"/>
    <w:tmpl w:val="00000009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pStyle w:val="Nagwek5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7">
    <w:nsid w:val="0000000A"/>
    <w:multiLevelType w:val="multilevel"/>
    <w:tmpl w:val="0000000A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8">
    <w:nsid w:val="0000000B"/>
    <w:multiLevelType w:val="multilevel"/>
    <w:tmpl w:val="0000000B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9">
    <w:nsid w:val="0000000C"/>
    <w:multiLevelType w:val="multi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0">
    <w:nsid w:val="0000000D"/>
    <w:multiLevelType w:val="multilevel"/>
    <w:tmpl w:val="0000000D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1">
    <w:nsid w:val="0000000E"/>
    <w:multiLevelType w:val="multilevel"/>
    <w:tmpl w:val="0000000E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color w:val="auto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auto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auto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auto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  <w:color w:val="auto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auto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  <w:color w:val="auto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  <w:color w:val="auto"/>
      </w:rPr>
    </w:lvl>
  </w:abstractNum>
  <w:abstractNum w:abstractNumId="12">
    <w:nsid w:val="0000000F"/>
    <w:multiLevelType w:val="multilevel"/>
    <w:tmpl w:val="0000000F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3">
    <w:nsid w:val="00000010"/>
    <w:multiLevelType w:val="multilevel"/>
    <w:tmpl w:val="00000010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4">
    <w:nsid w:val="03184CF6"/>
    <w:multiLevelType w:val="hybridMultilevel"/>
    <w:tmpl w:val="97FC3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C57CC1"/>
    <w:multiLevelType w:val="hybridMultilevel"/>
    <w:tmpl w:val="A3E64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632A59"/>
    <w:multiLevelType w:val="hybridMultilevel"/>
    <w:tmpl w:val="942863A4"/>
    <w:lvl w:ilvl="0" w:tplc="4E80DF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375A5"/>
    <w:multiLevelType w:val="hybridMultilevel"/>
    <w:tmpl w:val="0F7C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4C29C6"/>
    <w:multiLevelType w:val="hybridMultilevel"/>
    <w:tmpl w:val="9C6A3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826BF"/>
    <w:multiLevelType w:val="hybridMultilevel"/>
    <w:tmpl w:val="B02AD20C"/>
    <w:lvl w:ilvl="0" w:tplc="E2D46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26A70"/>
    <w:multiLevelType w:val="hybridMultilevel"/>
    <w:tmpl w:val="16D0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22B06"/>
    <w:multiLevelType w:val="hybridMultilevel"/>
    <w:tmpl w:val="99FAACB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C2C7A13"/>
    <w:multiLevelType w:val="hybridMultilevel"/>
    <w:tmpl w:val="6E788A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394181A"/>
    <w:multiLevelType w:val="hybridMultilevel"/>
    <w:tmpl w:val="B09CE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F13CF"/>
    <w:multiLevelType w:val="hybridMultilevel"/>
    <w:tmpl w:val="33B06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B3040"/>
    <w:multiLevelType w:val="hybridMultilevel"/>
    <w:tmpl w:val="990E1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3599B"/>
    <w:multiLevelType w:val="hybridMultilevel"/>
    <w:tmpl w:val="3F668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66609"/>
    <w:multiLevelType w:val="hybridMultilevel"/>
    <w:tmpl w:val="AB78B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3B0435"/>
    <w:multiLevelType w:val="hybridMultilevel"/>
    <w:tmpl w:val="4CC8E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28"/>
  </w:num>
  <w:num w:numId="5">
    <w:abstractNumId w:val="24"/>
  </w:num>
  <w:num w:numId="6">
    <w:abstractNumId w:val="15"/>
  </w:num>
  <w:num w:numId="7">
    <w:abstractNumId w:val="18"/>
  </w:num>
  <w:num w:numId="8">
    <w:abstractNumId w:val="20"/>
  </w:num>
  <w:num w:numId="9">
    <w:abstractNumId w:val="23"/>
  </w:num>
  <w:num w:numId="10">
    <w:abstractNumId w:val="19"/>
  </w:num>
  <w:num w:numId="11">
    <w:abstractNumId w:val="27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3"/>
  </w:num>
  <w:num w:numId="25">
    <w:abstractNumId w:val="4"/>
  </w:num>
  <w:num w:numId="26">
    <w:abstractNumId w:val="0"/>
  </w:num>
  <w:num w:numId="27">
    <w:abstractNumId w:val="22"/>
  </w:num>
  <w:num w:numId="28">
    <w:abstractNumId w:val="21"/>
  </w:num>
  <w:num w:numId="29">
    <w:abstractNumId w:val="25"/>
  </w:num>
  <w:num w:numId="30">
    <w:abstractNumId w:val="2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4C6"/>
    <w:rsid w:val="00011613"/>
    <w:rsid w:val="0002345B"/>
    <w:rsid w:val="0005544B"/>
    <w:rsid w:val="000663DD"/>
    <w:rsid w:val="000A31A8"/>
    <w:rsid w:val="000B3DB7"/>
    <w:rsid w:val="000B468B"/>
    <w:rsid w:val="000C6823"/>
    <w:rsid w:val="000C7CCB"/>
    <w:rsid w:val="000D3F95"/>
    <w:rsid w:val="000E58A9"/>
    <w:rsid w:val="000F4322"/>
    <w:rsid w:val="000F4E42"/>
    <w:rsid w:val="000F7757"/>
    <w:rsid w:val="0010285B"/>
    <w:rsid w:val="00113F09"/>
    <w:rsid w:val="001154A9"/>
    <w:rsid w:val="00120919"/>
    <w:rsid w:val="00124D91"/>
    <w:rsid w:val="00130F4A"/>
    <w:rsid w:val="00150D59"/>
    <w:rsid w:val="00154D9E"/>
    <w:rsid w:val="001572CD"/>
    <w:rsid w:val="00165786"/>
    <w:rsid w:val="00167077"/>
    <w:rsid w:val="001673D6"/>
    <w:rsid w:val="00170550"/>
    <w:rsid w:val="00182E7A"/>
    <w:rsid w:val="00183618"/>
    <w:rsid w:val="00184852"/>
    <w:rsid w:val="00193540"/>
    <w:rsid w:val="001B147D"/>
    <w:rsid w:val="001B4906"/>
    <w:rsid w:val="001C4D41"/>
    <w:rsid w:val="001C6588"/>
    <w:rsid w:val="001C7FBF"/>
    <w:rsid w:val="001D31AE"/>
    <w:rsid w:val="001E4F35"/>
    <w:rsid w:val="001F7FE2"/>
    <w:rsid w:val="002036C9"/>
    <w:rsid w:val="00212A99"/>
    <w:rsid w:val="0022184D"/>
    <w:rsid w:val="00226437"/>
    <w:rsid w:val="002307DC"/>
    <w:rsid w:val="002344A3"/>
    <w:rsid w:val="00235B90"/>
    <w:rsid w:val="002379F3"/>
    <w:rsid w:val="00245CBF"/>
    <w:rsid w:val="002615F6"/>
    <w:rsid w:val="00280DB3"/>
    <w:rsid w:val="002839A4"/>
    <w:rsid w:val="002A3248"/>
    <w:rsid w:val="002A35FA"/>
    <w:rsid w:val="002A4C11"/>
    <w:rsid w:val="002C33EB"/>
    <w:rsid w:val="002D46C3"/>
    <w:rsid w:val="002F23DB"/>
    <w:rsid w:val="002F4158"/>
    <w:rsid w:val="00301730"/>
    <w:rsid w:val="003606B5"/>
    <w:rsid w:val="003864C6"/>
    <w:rsid w:val="00387434"/>
    <w:rsid w:val="00392847"/>
    <w:rsid w:val="003942F8"/>
    <w:rsid w:val="003A278C"/>
    <w:rsid w:val="003B3EEF"/>
    <w:rsid w:val="003B7B82"/>
    <w:rsid w:val="003E2372"/>
    <w:rsid w:val="003E2F93"/>
    <w:rsid w:val="00401341"/>
    <w:rsid w:val="00406E7C"/>
    <w:rsid w:val="004077F1"/>
    <w:rsid w:val="00413BBB"/>
    <w:rsid w:val="004156BF"/>
    <w:rsid w:val="00422779"/>
    <w:rsid w:val="00422E0B"/>
    <w:rsid w:val="00427C15"/>
    <w:rsid w:val="00431401"/>
    <w:rsid w:val="00432EA7"/>
    <w:rsid w:val="00441D3E"/>
    <w:rsid w:val="00442E98"/>
    <w:rsid w:val="0044712C"/>
    <w:rsid w:val="0045299A"/>
    <w:rsid w:val="0046478B"/>
    <w:rsid w:val="004745DB"/>
    <w:rsid w:val="004974D6"/>
    <w:rsid w:val="004A35F0"/>
    <w:rsid w:val="004A736F"/>
    <w:rsid w:val="004B38B3"/>
    <w:rsid w:val="004B39F2"/>
    <w:rsid w:val="004B59D9"/>
    <w:rsid w:val="004C56C4"/>
    <w:rsid w:val="004D2CD6"/>
    <w:rsid w:val="004D34EF"/>
    <w:rsid w:val="004E4B33"/>
    <w:rsid w:val="004F2DE6"/>
    <w:rsid w:val="00530346"/>
    <w:rsid w:val="00532050"/>
    <w:rsid w:val="005465E7"/>
    <w:rsid w:val="00553371"/>
    <w:rsid w:val="005721F8"/>
    <w:rsid w:val="00582915"/>
    <w:rsid w:val="00584144"/>
    <w:rsid w:val="005A1564"/>
    <w:rsid w:val="005A630A"/>
    <w:rsid w:val="005A6478"/>
    <w:rsid w:val="005C78FE"/>
    <w:rsid w:val="005D5DCD"/>
    <w:rsid w:val="005D6090"/>
    <w:rsid w:val="005D6234"/>
    <w:rsid w:val="005E3134"/>
    <w:rsid w:val="005E55D7"/>
    <w:rsid w:val="005E6AEA"/>
    <w:rsid w:val="005F20D6"/>
    <w:rsid w:val="005F2D6E"/>
    <w:rsid w:val="005F4793"/>
    <w:rsid w:val="00611400"/>
    <w:rsid w:val="006119FA"/>
    <w:rsid w:val="00614737"/>
    <w:rsid w:val="006377E7"/>
    <w:rsid w:val="0064348C"/>
    <w:rsid w:val="00671FC8"/>
    <w:rsid w:val="006813D5"/>
    <w:rsid w:val="00681D65"/>
    <w:rsid w:val="0069028E"/>
    <w:rsid w:val="00692F95"/>
    <w:rsid w:val="006A10E5"/>
    <w:rsid w:val="006A370A"/>
    <w:rsid w:val="006B5DA2"/>
    <w:rsid w:val="006C3B39"/>
    <w:rsid w:val="006C6D85"/>
    <w:rsid w:val="006D463C"/>
    <w:rsid w:val="006E12A1"/>
    <w:rsid w:val="006F19A5"/>
    <w:rsid w:val="0071498E"/>
    <w:rsid w:val="0074469D"/>
    <w:rsid w:val="007639E4"/>
    <w:rsid w:val="00764F05"/>
    <w:rsid w:val="00770CAE"/>
    <w:rsid w:val="007833B7"/>
    <w:rsid w:val="00784ABC"/>
    <w:rsid w:val="00787810"/>
    <w:rsid w:val="00790B4C"/>
    <w:rsid w:val="007B1CE0"/>
    <w:rsid w:val="007E30E6"/>
    <w:rsid w:val="007E3C53"/>
    <w:rsid w:val="007E7E27"/>
    <w:rsid w:val="00801FAD"/>
    <w:rsid w:val="00805167"/>
    <w:rsid w:val="00817C5A"/>
    <w:rsid w:val="008305F8"/>
    <w:rsid w:val="00841F76"/>
    <w:rsid w:val="008728B6"/>
    <w:rsid w:val="00876BD5"/>
    <w:rsid w:val="008A05A6"/>
    <w:rsid w:val="008B09BC"/>
    <w:rsid w:val="008B38BF"/>
    <w:rsid w:val="008C31DB"/>
    <w:rsid w:val="008E0A1A"/>
    <w:rsid w:val="008E10A2"/>
    <w:rsid w:val="008E4AC7"/>
    <w:rsid w:val="008E5B40"/>
    <w:rsid w:val="008F41D8"/>
    <w:rsid w:val="0090783B"/>
    <w:rsid w:val="00912BBC"/>
    <w:rsid w:val="009237C2"/>
    <w:rsid w:val="00926C78"/>
    <w:rsid w:val="00927CFC"/>
    <w:rsid w:val="00936D59"/>
    <w:rsid w:val="0094701E"/>
    <w:rsid w:val="00974BB0"/>
    <w:rsid w:val="0098366A"/>
    <w:rsid w:val="00996CAA"/>
    <w:rsid w:val="009B2361"/>
    <w:rsid w:val="009D3D65"/>
    <w:rsid w:val="009F1870"/>
    <w:rsid w:val="00A005C2"/>
    <w:rsid w:val="00A2570D"/>
    <w:rsid w:val="00A3518C"/>
    <w:rsid w:val="00A44FCB"/>
    <w:rsid w:val="00A50C93"/>
    <w:rsid w:val="00A55ADE"/>
    <w:rsid w:val="00A603BC"/>
    <w:rsid w:val="00A71402"/>
    <w:rsid w:val="00A75778"/>
    <w:rsid w:val="00A961D6"/>
    <w:rsid w:val="00AA52D8"/>
    <w:rsid w:val="00AB277E"/>
    <w:rsid w:val="00AC1A16"/>
    <w:rsid w:val="00AC2CDC"/>
    <w:rsid w:val="00AC7F4B"/>
    <w:rsid w:val="00AE73C9"/>
    <w:rsid w:val="00B0446C"/>
    <w:rsid w:val="00B14FA0"/>
    <w:rsid w:val="00B31D5C"/>
    <w:rsid w:val="00B33599"/>
    <w:rsid w:val="00B35F33"/>
    <w:rsid w:val="00B44148"/>
    <w:rsid w:val="00BA40F8"/>
    <w:rsid w:val="00BA7A50"/>
    <w:rsid w:val="00BB5F2B"/>
    <w:rsid w:val="00BB6439"/>
    <w:rsid w:val="00BD6102"/>
    <w:rsid w:val="00BE030D"/>
    <w:rsid w:val="00BE6C22"/>
    <w:rsid w:val="00BF15C4"/>
    <w:rsid w:val="00C01390"/>
    <w:rsid w:val="00C01575"/>
    <w:rsid w:val="00C03679"/>
    <w:rsid w:val="00C0539D"/>
    <w:rsid w:val="00C207B4"/>
    <w:rsid w:val="00C40D4C"/>
    <w:rsid w:val="00C521C5"/>
    <w:rsid w:val="00C602BD"/>
    <w:rsid w:val="00C62DE5"/>
    <w:rsid w:val="00C7306D"/>
    <w:rsid w:val="00C8188E"/>
    <w:rsid w:val="00C81AFF"/>
    <w:rsid w:val="00C82381"/>
    <w:rsid w:val="00CA080E"/>
    <w:rsid w:val="00CA62B4"/>
    <w:rsid w:val="00CC7AFF"/>
    <w:rsid w:val="00CE62F7"/>
    <w:rsid w:val="00CF3051"/>
    <w:rsid w:val="00CF3381"/>
    <w:rsid w:val="00CF413C"/>
    <w:rsid w:val="00CF7E34"/>
    <w:rsid w:val="00D0129A"/>
    <w:rsid w:val="00D11ADE"/>
    <w:rsid w:val="00D1613C"/>
    <w:rsid w:val="00D27A33"/>
    <w:rsid w:val="00D42F91"/>
    <w:rsid w:val="00D461DD"/>
    <w:rsid w:val="00D62D93"/>
    <w:rsid w:val="00D81F2C"/>
    <w:rsid w:val="00D8239A"/>
    <w:rsid w:val="00D82998"/>
    <w:rsid w:val="00D96E8A"/>
    <w:rsid w:val="00DA6A71"/>
    <w:rsid w:val="00DE1573"/>
    <w:rsid w:val="00E13126"/>
    <w:rsid w:val="00E15EAD"/>
    <w:rsid w:val="00E258AB"/>
    <w:rsid w:val="00E31C62"/>
    <w:rsid w:val="00E32ACC"/>
    <w:rsid w:val="00E35ACD"/>
    <w:rsid w:val="00E4319B"/>
    <w:rsid w:val="00E46709"/>
    <w:rsid w:val="00E51C3F"/>
    <w:rsid w:val="00E57166"/>
    <w:rsid w:val="00E62934"/>
    <w:rsid w:val="00E86FB9"/>
    <w:rsid w:val="00EA4CFD"/>
    <w:rsid w:val="00EC7B6C"/>
    <w:rsid w:val="00EE660E"/>
    <w:rsid w:val="00EE739F"/>
    <w:rsid w:val="00EF115C"/>
    <w:rsid w:val="00EF7D54"/>
    <w:rsid w:val="00F030C5"/>
    <w:rsid w:val="00F05DA7"/>
    <w:rsid w:val="00F11695"/>
    <w:rsid w:val="00F12E7C"/>
    <w:rsid w:val="00F15A69"/>
    <w:rsid w:val="00F17525"/>
    <w:rsid w:val="00F253B0"/>
    <w:rsid w:val="00F253B3"/>
    <w:rsid w:val="00F25D42"/>
    <w:rsid w:val="00F26A2E"/>
    <w:rsid w:val="00F3261A"/>
    <w:rsid w:val="00F36352"/>
    <w:rsid w:val="00F37558"/>
    <w:rsid w:val="00F41298"/>
    <w:rsid w:val="00F51B16"/>
    <w:rsid w:val="00F86781"/>
    <w:rsid w:val="00F86DE4"/>
    <w:rsid w:val="00FA0156"/>
    <w:rsid w:val="00FB0532"/>
    <w:rsid w:val="00FB7055"/>
    <w:rsid w:val="00FE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4C6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64C6"/>
    <w:pPr>
      <w:keepNext/>
      <w:outlineLvl w:val="0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64C6"/>
    <w:pPr>
      <w:keepNext/>
      <w:outlineLvl w:val="2"/>
    </w:pPr>
    <w:rPr>
      <w:b/>
      <w:i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B147D"/>
    <w:pPr>
      <w:keepNext/>
      <w:numPr>
        <w:ilvl w:val="4"/>
        <w:numId w:val="13"/>
      </w:numPr>
      <w:suppressAutoHyphens/>
      <w:outlineLvl w:val="4"/>
    </w:pPr>
    <w:rPr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64C6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864C6"/>
    <w:rPr>
      <w:rFonts w:ascii="Times New Roman" w:hAnsi="Times New Roman" w:cs="Times New Roman"/>
      <w:b/>
      <w:i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864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64C6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t">
    <w:name w:val="dt"/>
    <w:basedOn w:val="Normalny"/>
    <w:uiPriority w:val="99"/>
    <w:rsid w:val="003864C6"/>
    <w:pPr>
      <w:spacing w:before="100" w:beforeAutospacing="1" w:after="100" w:afterAutospacing="1"/>
    </w:pPr>
    <w:rPr>
      <w:szCs w:val="24"/>
    </w:rPr>
  </w:style>
  <w:style w:type="paragraph" w:styleId="NormalnyWeb">
    <w:name w:val="Normal (Web)"/>
    <w:basedOn w:val="Normalny"/>
    <w:uiPriority w:val="99"/>
    <w:semiHidden/>
    <w:rsid w:val="008B09BC"/>
    <w:pPr>
      <w:spacing w:before="100" w:beforeAutospacing="1" w:after="100" w:afterAutospacing="1"/>
    </w:pPr>
    <w:rPr>
      <w:szCs w:val="24"/>
    </w:rPr>
  </w:style>
  <w:style w:type="paragraph" w:styleId="Akapitzlist">
    <w:name w:val="List Paragraph"/>
    <w:basedOn w:val="Normalny"/>
    <w:uiPriority w:val="99"/>
    <w:qFormat/>
    <w:rsid w:val="001C7FB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4974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4974D6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974D6"/>
    <w:pPr>
      <w:tabs>
        <w:tab w:val="left" w:pos="5670"/>
      </w:tabs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974D6"/>
    <w:rPr>
      <w:rFonts w:ascii="Times New Roman" w:hAnsi="Times New Roman" w:cs="Times New Roman"/>
      <w:i/>
      <w:i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4974D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rsid w:val="002839A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7639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639E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1B147D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54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4A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5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ubimyczytac.pl/autor/3217/christopher-paoli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3228</Words>
  <Characters>19374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Company>Dom</Company>
  <LinksUpToDate>false</LinksUpToDate>
  <CharactersWithSpaces>22557</CharactersWithSpaces>
  <SharedDoc>false</SharedDoc>
  <HLinks>
    <vt:vector size="6" baseType="variant">
      <vt:variant>
        <vt:i4>1376271</vt:i4>
      </vt:variant>
      <vt:variant>
        <vt:i4>0</vt:i4>
      </vt:variant>
      <vt:variant>
        <vt:i4>0</vt:i4>
      </vt:variant>
      <vt:variant>
        <vt:i4>5</vt:i4>
      </vt:variant>
      <vt:variant>
        <vt:lpwstr>http://lubimyczytac.pl/autor/3217/christopher-paolini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WIEWIÓRKA</dc:creator>
  <cp:lastModifiedBy>Mazurki</cp:lastModifiedBy>
  <cp:revision>2</cp:revision>
  <cp:lastPrinted>2012-11-13T06:50:00Z</cp:lastPrinted>
  <dcterms:created xsi:type="dcterms:W3CDTF">2017-10-19T22:09:00Z</dcterms:created>
  <dcterms:modified xsi:type="dcterms:W3CDTF">2017-10-19T22:09:00Z</dcterms:modified>
</cp:coreProperties>
</file>